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78B1" w14:textId="0759E834" w:rsidR="00B976B5" w:rsidRPr="006E065C" w:rsidRDefault="006E065C" w:rsidP="006E065C">
      <w:pPr>
        <w:ind w:left="-284"/>
        <w:rPr>
          <w:rFonts w:ascii="Arial" w:hAnsi="Arial" w:cs="Arial"/>
          <w:b/>
          <w:bCs/>
          <w:u w:val="single"/>
        </w:rPr>
      </w:pPr>
      <w:r w:rsidRPr="006E065C">
        <w:rPr>
          <w:rFonts w:ascii="Arial" w:hAnsi="Arial" w:cs="Arial"/>
          <w:b/>
          <w:bCs/>
          <w:u w:val="single"/>
        </w:rPr>
        <w:t>ALLEGATO A) – MODELLO DI DOMANDA</w:t>
      </w:r>
    </w:p>
    <w:p w14:paraId="39E37889" w14:textId="77777777" w:rsidR="006E065C" w:rsidRPr="006E065C" w:rsidRDefault="006E065C" w:rsidP="006E065C">
      <w:pPr>
        <w:ind w:left="-284"/>
        <w:rPr>
          <w:rFonts w:ascii="Arial" w:hAnsi="Arial" w:cs="Arial"/>
          <w:b/>
          <w:bCs/>
          <w:u w:val="single"/>
        </w:rPr>
      </w:pPr>
    </w:p>
    <w:p w14:paraId="5742F72D" w14:textId="5E92F349" w:rsidR="006E065C" w:rsidRDefault="006E065C" w:rsidP="00D65DBA">
      <w:pPr>
        <w:ind w:left="-284"/>
        <w:jc w:val="both"/>
        <w:rPr>
          <w:rFonts w:ascii="Arial" w:hAnsi="Arial" w:cs="Arial"/>
          <w:sz w:val="20"/>
          <w:szCs w:val="20"/>
        </w:rPr>
      </w:pPr>
      <w:r w:rsidRPr="006E065C">
        <w:rPr>
          <w:rFonts w:ascii="Arial" w:hAnsi="Arial" w:cs="Arial"/>
          <w:b/>
          <w:bCs/>
          <w:sz w:val="20"/>
          <w:szCs w:val="20"/>
        </w:rPr>
        <w:t>Oggetto</w:t>
      </w:r>
      <w:r w:rsidRPr="006E065C">
        <w:rPr>
          <w:rFonts w:ascii="Arial" w:hAnsi="Arial" w:cs="Arial"/>
          <w:sz w:val="20"/>
          <w:szCs w:val="20"/>
        </w:rPr>
        <w:t>: MANIFESTAZIONE DI INTERESSE PER LA NOMINA DI PRESIDENTE DELLA COMMISSIONE</w:t>
      </w:r>
      <w:r>
        <w:rPr>
          <w:rFonts w:ascii="Arial" w:hAnsi="Arial" w:cs="Arial"/>
          <w:sz w:val="20"/>
          <w:szCs w:val="20"/>
        </w:rPr>
        <w:t xml:space="preserve"> </w:t>
      </w:r>
      <w:r w:rsidRPr="006E065C">
        <w:rPr>
          <w:rFonts w:ascii="Arial" w:hAnsi="Arial" w:cs="Arial"/>
          <w:sz w:val="20"/>
          <w:szCs w:val="20"/>
        </w:rPr>
        <w:t xml:space="preserve">GIUDICATRICE PER </w:t>
      </w:r>
      <w:r>
        <w:rPr>
          <w:rFonts w:ascii="Arial" w:hAnsi="Arial" w:cs="Arial"/>
          <w:sz w:val="20"/>
          <w:szCs w:val="20"/>
        </w:rPr>
        <w:t>L’</w:t>
      </w:r>
      <w:r w:rsidRPr="006E065C">
        <w:rPr>
          <w:rFonts w:ascii="Arial" w:hAnsi="Arial" w:cs="Arial"/>
          <w:sz w:val="20"/>
          <w:szCs w:val="20"/>
        </w:rPr>
        <w:t>AFFIDAMENTO DEI SERVIZI RELATIVI ALLA GESTIONE INTEGRATA DELLA SALUTE E SICUREZZA SUI LUOGHI DI LAVORO AI SENSI DEL D. LGS. 81/2008 E S.M.I. AL PERSONALE DIPENDENTE DEL FONDO PARITETICO INTERPROFESSIONALE NAZIONALE PER LA FORMAZIONE CONTINUA FONARCOM</w:t>
      </w:r>
    </w:p>
    <w:p w14:paraId="69CEBF8E" w14:textId="77777777" w:rsidR="006E065C" w:rsidRPr="006E065C" w:rsidRDefault="006E065C" w:rsidP="00D65DBA">
      <w:pPr>
        <w:ind w:left="-284"/>
        <w:jc w:val="both"/>
        <w:rPr>
          <w:rFonts w:ascii="Arial" w:hAnsi="Arial" w:cs="Arial"/>
          <w:sz w:val="20"/>
          <w:szCs w:val="20"/>
        </w:rPr>
      </w:pPr>
      <w:r w:rsidRPr="006E065C">
        <w:rPr>
          <w:rFonts w:ascii="Arial" w:hAnsi="Arial" w:cs="Arial"/>
          <w:sz w:val="20"/>
          <w:szCs w:val="20"/>
        </w:rPr>
        <w:t>CIG 98754918F9;</w:t>
      </w:r>
    </w:p>
    <w:p w14:paraId="3B978E8B" w14:textId="77777777" w:rsidR="006E065C" w:rsidRPr="006E065C" w:rsidRDefault="006E065C" w:rsidP="00D65DBA">
      <w:pPr>
        <w:ind w:left="-284"/>
        <w:jc w:val="both"/>
        <w:rPr>
          <w:rFonts w:ascii="Arial" w:hAnsi="Arial" w:cs="Arial"/>
          <w:sz w:val="20"/>
          <w:szCs w:val="20"/>
        </w:rPr>
      </w:pPr>
      <w:r w:rsidRPr="006E065C">
        <w:rPr>
          <w:rFonts w:ascii="Arial" w:hAnsi="Arial" w:cs="Arial"/>
          <w:sz w:val="20"/>
          <w:szCs w:val="20"/>
        </w:rPr>
        <w:t>CPV: 71317210-8 – Servizi di consulenza sanitaria e sicurezza;</w:t>
      </w:r>
    </w:p>
    <w:p w14:paraId="404440D0" w14:textId="77777777" w:rsidR="006E065C" w:rsidRPr="006E065C" w:rsidRDefault="006E065C" w:rsidP="00D65DBA">
      <w:pPr>
        <w:ind w:left="-284"/>
        <w:jc w:val="both"/>
        <w:rPr>
          <w:rFonts w:ascii="Arial" w:hAnsi="Arial" w:cs="Arial"/>
          <w:sz w:val="20"/>
          <w:szCs w:val="20"/>
        </w:rPr>
      </w:pPr>
      <w:r w:rsidRPr="006E065C">
        <w:rPr>
          <w:rFonts w:ascii="Arial" w:hAnsi="Arial" w:cs="Arial"/>
          <w:sz w:val="20"/>
          <w:szCs w:val="20"/>
        </w:rPr>
        <w:t>CPV: 85141000-9 – Servizi prestati da personale medico (medico competente);</w:t>
      </w:r>
    </w:p>
    <w:p w14:paraId="072C6078" w14:textId="15774EFF" w:rsidR="006E065C" w:rsidRDefault="006E065C" w:rsidP="00D65DBA">
      <w:pPr>
        <w:ind w:left="-284"/>
        <w:jc w:val="both"/>
        <w:rPr>
          <w:rFonts w:ascii="Arial" w:hAnsi="Arial" w:cs="Arial"/>
          <w:sz w:val="20"/>
          <w:szCs w:val="20"/>
        </w:rPr>
      </w:pPr>
      <w:r w:rsidRPr="006E065C">
        <w:rPr>
          <w:rFonts w:ascii="Arial" w:hAnsi="Arial" w:cs="Arial"/>
          <w:sz w:val="20"/>
          <w:szCs w:val="20"/>
        </w:rPr>
        <w:t>Valore totale stimato: € 63.489,60 (sessantatremilaquattrocentottantanove/60) IVA esclusa;</w:t>
      </w:r>
    </w:p>
    <w:p w14:paraId="151550D4" w14:textId="77777777" w:rsidR="006E065C" w:rsidRDefault="006E065C" w:rsidP="00D65DBA">
      <w:pPr>
        <w:ind w:left="-284"/>
        <w:jc w:val="both"/>
        <w:rPr>
          <w:rFonts w:ascii="Arial" w:hAnsi="Arial" w:cs="Arial"/>
          <w:sz w:val="20"/>
          <w:szCs w:val="20"/>
        </w:rPr>
      </w:pPr>
    </w:p>
    <w:p w14:paraId="118391AD" w14:textId="3A62B262" w:rsidR="006E065C" w:rsidRDefault="006E065C" w:rsidP="00D65DBA">
      <w:pPr>
        <w:ind w:left="-284"/>
        <w:jc w:val="both"/>
        <w:rPr>
          <w:rFonts w:ascii="Arial" w:hAnsi="Arial" w:cs="Arial"/>
          <w:sz w:val="20"/>
          <w:szCs w:val="20"/>
        </w:rPr>
      </w:pPr>
      <w:r w:rsidRPr="006E065C">
        <w:rPr>
          <w:rFonts w:ascii="Arial" w:hAnsi="Arial" w:cs="Arial"/>
          <w:sz w:val="20"/>
          <w:szCs w:val="20"/>
        </w:rPr>
        <w:t>Dichiarazione sostitutiva di certificazione e di atto di notorietà da rendersi ai sensi e per gli effetti degli</w:t>
      </w:r>
      <w:r>
        <w:rPr>
          <w:rFonts w:ascii="Arial" w:hAnsi="Arial" w:cs="Arial"/>
          <w:sz w:val="20"/>
          <w:szCs w:val="20"/>
        </w:rPr>
        <w:t xml:space="preserve"> </w:t>
      </w:r>
      <w:r w:rsidRPr="006E065C">
        <w:rPr>
          <w:rFonts w:ascii="Arial" w:hAnsi="Arial" w:cs="Arial"/>
          <w:sz w:val="20"/>
          <w:szCs w:val="20"/>
        </w:rPr>
        <w:t>articoli 46 e 47 del DPR 445/2000</w:t>
      </w:r>
    </w:p>
    <w:tbl>
      <w:tblPr>
        <w:tblStyle w:val="Grigliatabella"/>
        <w:tblW w:w="0" w:type="auto"/>
        <w:jc w:val="center"/>
        <w:tblLook w:val="04A0" w:firstRow="1" w:lastRow="0" w:firstColumn="1" w:lastColumn="0" w:noHBand="0" w:noVBand="1"/>
      </w:tblPr>
      <w:tblGrid>
        <w:gridCol w:w="2264"/>
        <w:gridCol w:w="6798"/>
      </w:tblGrid>
      <w:tr w:rsidR="006E065C" w14:paraId="6178237A" w14:textId="77777777" w:rsidTr="00C44B84">
        <w:trPr>
          <w:jc w:val="center"/>
        </w:trPr>
        <w:tc>
          <w:tcPr>
            <w:tcW w:w="2264" w:type="dxa"/>
          </w:tcPr>
          <w:p w14:paraId="5E12DB10" w14:textId="17AA0D26" w:rsidR="006E065C" w:rsidRDefault="006E065C" w:rsidP="006E065C">
            <w:pPr>
              <w:rPr>
                <w:rFonts w:ascii="Arial" w:hAnsi="Arial" w:cs="Arial"/>
                <w:sz w:val="20"/>
                <w:szCs w:val="20"/>
              </w:rPr>
            </w:pPr>
            <w:r>
              <w:rPr>
                <w:rFonts w:ascii="Arial" w:hAnsi="Arial" w:cs="Arial"/>
                <w:sz w:val="20"/>
                <w:szCs w:val="20"/>
              </w:rPr>
              <w:br/>
              <w:t>Il/la sottoscritto/a</w:t>
            </w:r>
          </w:p>
        </w:tc>
        <w:tc>
          <w:tcPr>
            <w:tcW w:w="6798" w:type="dxa"/>
          </w:tcPr>
          <w:p w14:paraId="146AD4F3" w14:textId="77777777" w:rsidR="006E065C" w:rsidRDefault="006E065C" w:rsidP="006E065C">
            <w:pPr>
              <w:rPr>
                <w:rFonts w:ascii="Arial" w:hAnsi="Arial" w:cs="Arial"/>
                <w:sz w:val="20"/>
                <w:szCs w:val="20"/>
              </w:rPr>
            </w:pPr>
          </w:p>
        </w:tc>
      </w:tr>
      <w:tr w:rsidR="006E065C" w14:paraId="41D2E109" w14:textId="77777777" w:rsidTr="00C44B84">
        <w:trPr>
          <w:jc w:val="center"/>
        </w:trPr>
        <w:tc>
          <w:tcPr>
            <w:tcW w:w="2264" w:type="dxa"/>
          </w:tcPr>
          <w:p w14:paraId="58F5D7CF" w14:textId="3A2CE10E" w:rsidR="006E065C" w:rsidRDefault="006E065C" w:rsidP="006E065C">
            <w:pPr>
              <w:rPr>
                <w:rFonts w:ascii="Arial" w:hAnsi="Arial" w:cs="Arial"/>
                <w:sz w:val="20"/>
                <w:szCs w:val="20"/>
              </w:rPr>
            </w:pPr>
            <w:r>
              <w:rPr>
                <w:rFonts w:ascii="Arial" w:hAnsi="Arial" w:cs="Arial"/>
                <w:sz w:val="20"/>
                <w:szCs w:val="20"/>
              </w:rPr>
              <w:br/>
            </w:r>
            <w:r w:rsidRPr="006E065C">
              <w:rPr>
                <w:rFonts w:ascii="Arial" w:hAnsi="Arial" w:cs="Arial"/>
                <w:sz w:val="20"/>
                <w:szCs w:val="20"/>
              </w:rPr>
              <w:t>Nato/a a</w:t>
            </w:r>
          </w:p>
        </w:tc>
        <w:tc>
          <w:tcPr>
            <w:tcW w:w="6798" w:type="dxa"/>
          </w:tcPr>
          <w:p w14:paraId="6A650DE4" w14:textId="05168560" w:rsidR="006E065C" w:rsidRDefault="006E065C" w:rsidP="006E065C">
            <w:pPr>
              <w:rPr>
                <w:rFonts w:ascii="Arial" w:hAnsi="Arial" w:cs="Arial"/>
                <w:sz w:val="20"/>
                <w:szCs w:val="20"/>
              </w:rPr>
            </w:pPr>
            <w:r>
              <w:rPr>
                <w:rFonts w:ascii="Arial" w:hAnsi="Arial" w:cs="Arial"/>
                <w:sz w:val="20"/>
                <w:szCs w:val="20"/>
              </w:rPr>
              <w:br/>
              <w:t xml:space="preserve">                                                                             il ____ / ____ / ____</w:t>
            </w:r>
            <w:r w:rsidR="00FB35FC">
              <w:rPr>
                <w:rFonts w:ascii="Arial" w:hAnsi="Arial" w:cs="Arial"/>
                <w:sz w:val="20"/>
                <w:szCs w:val="20"/>
              </w:rPr>
              <w:t>____</w:t>
            </w:r>
          </w:p>
        </w:tc>
      </w:tr>
      <w:tr w:rsidR="006E065C" w14:paraId="301D67A6" w14:textId="77777777" w:rsidTr="00C44B84">
        <w:trPr>
          <w:jc w:val="center"/>
        </w:trPr>
        <w:tc>
          <w:tcPr>
            <w:tcW w:w="2264" w:type="dxa"/>
          </w:tcPr>
          <w:p w14:paraId="520FDDC0" w14:textId="77ACBC86" w:rsidR="006E065C" w:rsidRDefault="006E065C" w:rsidP="006E065C">
            <w:pPr>
              <w:rPr>
                <w:rFonts w:ascii="Arial" w:hAnsi="Arial" w:cs="Arial"/>
                <w:sz w:val="20"/>
                <w:szCs w:val="20"/>
              </w:rPr>
            </w:pPr>
            <w:r>
              <w:rPr>
                <w:rFonts w:ascii="Arial" w:hAnsi="Arial" w:cs="Arial"/>
                <w:sz w:val="20"/>
                <w:szCs w:val="20"/>
              </w:rPr>
              <w:br/>
            </w:r>
            <w:r w:rsidRPr="006E065C">
              <w:rPr>
                <w:rFonts w:ascii="Arial" w:hAnsi="Arial" w:cs="Arial"/>
                <w:sz w:val="20"/>
                <w:szCs w:val="20"/>
              </w:rPr>
              <w:t>Residente in</w:t>
            </w:r>
          </w:p>
        </w:tc>
        <w:tc>
          <w:tcPr>
            <w:tcW w:w="6798" w:type="dxa"/>
          </w:tcPr>
          <w:p w14:paraId="45BAF387" w14:textId="7B7AB749" w:rsidR="006E065C" w:rsidRDefault="006E065C" w:rsidP="006E065C">
            <w:pPr>
              <w:rPr>
                <w:rFonts w:ascii="Arial" w:hAnsi="Arial" w:cs="Arial"/>
                <w:sz w:val="20"/>
                <w:szCs w:val="20"/>
              </w:rPr>
            </w:pPr>
            <w:r>
              <w:rPr>
                <w:rFonts w:ascii="Arial" w:hAnsi="Arial" w:cs="Arial"/>
                <w:sz w:val="20"/>
                <w:szCs w:val="20"/>
              </w:rPr>
              <w:br/>
              <w:t xml:space="preserve">                                                                       Prov. _______________</w:t>
            </w:r>
            <w:r w:rsidR="00FB35FC">
              <w:rPr>
                <w:rFonts w:ascii="Arial" w:hAnsi="Arial" w:cs="Arial"/>
                <w:sz w:val="20"/>
                <w:szCs w:val="20"/>
              </w:rPr>
              <w:t>____</w:t>
            </w:r>
            <w:r>
              <w:rPr>
                <w:rFonts w:ascii="Arial" w:hAnsi="Arial" w:cs="Arial"/>
                <w:sz w:val="20"/>
                <w:szCs w:val="20"/>
              </w:rPr>
              <w:t xml:space="preserve"> </w:t>
            </w:r>
          </w:p>
        </w:tc>
      </w:tr>
      <w:tr w:rsidR="006E065C" w14:paraId="0F9BC700" w14:textId="77777777" w:rsidTr="00C44B84">
        <w:trPr>
          <w:jc w:val="center"/>
        </w:trPr>
        <w:tc>
          <w:tcPr>
            <w:tcW w:w="2264" w:type="dxa"/>
          </w:tcPr>
          <w:p w14:paraId="731E0A77" w14:textId="1A938193" w:rsidR="006E065C" w:rsidRDefault="006E065C" w:rsidP="006E065C">
            <w:pPr>
              <w:rPr>
                <w:rFonts w:ascii="Arial" w:hAnsi="Arial" w:cs="Arial"/>
                <w:sz w:val="20"/>
                <w:szCs w:val="20"/>
              </w:rPr>
            </w:pPr>
            <w:r>
              <w:rPr>
                <w:rFonts w:ascii="Arial" w:hAnsi="Arial" w:cs="Arial"/>
                <w:sz w:val="20"/>
                <w:szCs w:val="20"/>
              </w:rPr>
              <w:br/>
              <w:t>Via</w:t>
            </w:r>
          </w:p>
        </w:tc>
        <w:tc>
          <w:tcPr>
            <w:tcW w:w="6798" w:type="dxa"/>
          </w:tcPr>
          <w:p w14:paraId="62847C27" w14:textId="1CF16E45" w:rsidR="006E065C" w:rsidRDefault="00D65DBA" w:rsidP="006E065C">
            <w:pPr>
              <w:rPr>
                <w:rFonts w:ascii="Arial" w:hAnsi="Arial" w:cs="Arial"/>
                <w:sz w:val="20"/>
                <w:szCs w:val="20"/>
              </w:rPr>
            </w:pPr>
            <w:r>
              <w:rPr>
                <w:rFonts w:ascii="Arial" w:hAnsi="Arial" w:cs="Arial"/>
                <w:sz w:val="20"/>
                <w:szCs w:val="20"/>
              </w:rPr>
              <w:br/>
              <w:t xml:space="preserve">                                                                                            </w:t>
            </w:r>
            <w:r w:rsidR="00FB35FC">
              <w:rPr>
                <w:rFonts w:ascii="Arial" w:hAnsi="Arial" w:cs="Arial"/>
                <w:sz w:val="20"/>
                <w:szCs w:val="20"/>
              </w:rPr>
              <w:t xml:space="preserve"> </w:t>
            </w:r>
            <w:r>
              <w:rPr>
                <w:rFonts w:ascii="Arial" w:hAnsi="Arial" w:cs="Arial"/>
                <w:sz w:val="20"/>
                <w:szCs w:val="20"/>
              </w:rPr>
              <w:t xml:space="preserve"> n. _______</w:t>
            </w:r>
            <w:r w:rsidR="00FB35FC">
              <w:rPr>
                <w:rFonts w:ascii="Arial" w:hAnsi="Arial" w:cs="Arial"/>
                <w:sz w:val="20"/>
                <w:szCs w:val="20"/>
              </w:rPr>
              <w:t>___</w:t>
            </w:r>
          </w:p>
        </w:tc>
      </w:tr>
      <w:tr w:rsidR="006E065C" w14:paraId="101519F9" w14:textId="77777777" w:rsidTr="00C44B84">
        <w:trPr>
          <w:jc w:val="center"/>
        </w:trPr>
        <w:tc>
          <w:tcPr>
            <w:tcW w:w="2264" w:type="dxa"/>
          </w:tcPr>
          <w:p w14:paraId="662E14E1" w14:textId="21F66E02" w:rsidR="006E065C" w:rsidRDefault="006E065C" w:rsidP="006E065C">
            <w:pPr>
              <w:rPr>
                <w:rFonts w:ascii="Arial" w:hAnsi="Arial" w:cs="Arial"/>
                <w:sz w:val="20"/>
                <w:szCs w:val="20"/>
              </w:rPr>
            </w:pPr>
            <w:r>
              <w:rPr>
                <w:rFonts w:ascii="Arial" w:hAnsi="Arial" w:cs="Arial"/>
                <w:sz w:val="20"/>
                <w:szCs w:val="20"/>
              </w:rPr>
              <w:br/>
              <w:t>Codice fiscale</w:t>
            </w:r>
          </w:p>
        </w:tc>
        <w:tc>
          <w:tcPr>
            <w:tcW w:w="6798" w:type="dxa"/>
          </w:tcPr>
          <w:p w14:paraId="10E3D954" w14:textId="77777777" w:rsidR="006E065C" w:rsidRDefault="006E065C" w:rsidP="006E065C">
            <w:pPr>
              <w:rPr>
                <w:rFonts w:ascii="Arial" w:hAnsi="Arial" w:cs="Arial"/>
                <w:sz w:val="20"/>
                <w:szCs w:val="20"/>
              </w:rPr>
            </w:pPr>
          </w:p>
        </w:tc>
      </w:tr>
      <w:tr w:rsidR="006E065C" w14:paraId="3D2E48FA" w14:textId="77777777" w:rsidTr="00C44B84">
        <w:trPr>
          <w:jc w:val="center"/>
        </w:trPr>
        <w:tc>
          <w:tcPr>
            <w:tcW w:w="2264" w:type="dxa"/>
          </w:tcPr>
          <w:p w14:paraId="1492309D" w14:textId="0CB42027" w:rsidR="006E065C" w:rsidRDefault="006E065C" w:rsidP="006E065C">
            <w:pPr>
              <w:rPr>
                <w:rFonts w:ascii="Arial" w:hAnsi="Arial" w:cs="Arial"/>
                <w:sz w:val="20"/>
                <w:szCs w:val="20"/>
              </w:rPr>
            </w:pPr>
            <w:r>
              <w:rPr>
                <w:rFonts w:ascii="Arial" w:hAnsi="Arial" w:cs="Arial"/>
                <w:sz w:val="20"/>
                <w:szCs w:val="20"/>
              </w:rPr>
              <w:br/>
              <w:t>Recapito telefonico</w:t>
            </w:r>
          </w:p>
        </w:tc>
        <w:tc>
          <w:tcPr>
            <w:tcW w:w="6798" w:type="dxa"/>
          </w:tcPr>
          <w:p w14:paraId="475FB1A1" w14:textId="77777777" w:rsidR="006E065C" w:rsidRDefault="006E065C" w:rsidP="006E065C">
            <w:pPr>
              <w:rPr>
                <w:rFonts w:ascii="Arial" w:hAnsi="Arial" w:cs="Arial"/>
                <w:sz w:val="20"/>
                <w:szCs w:val="20"/>
              </w:rPr>
            </w:pPr>
          </w:p>
        </w:tc>
      </w:tr>
      <w:tr w:rsidR="006E065C" w14:paraId="329924B4" w14:textId="77777777" w:rsidTr="00C44B84">
        <w:trPr>
          <w:jc w:val="center"/>
        </w:trPr>
        <w:tc>
          <w:tcPr>
            <w:tcW w:w="2264" w:type="dxa"/>
          </w:tcPr>
          <w:p w14:paraId="33B27058" w14:textId="47DA3E0F" w:rsidR="006E065C" w:rsidRDefault="006E065C" w:rsidP="006E065C">
            <w:pPr>
              <w:rPr>
                <w:rFonts w:ascii="Arial" w:hAnsi="Arial" w:cs="Arial"/>
                <w:sz w:val="20"/>
                <w:szCs w:val="20"/>
              </w:rPr>
            </w:pPr>
            <w:r>
              <w:rPr>
                <w:rFonts w:ascii="Arial" w:hAnsi="Arial" w:cs="Arial"/>
                <w:sz w:val="20"/>
                <w:szCs w:val="20"/>
              </w:rPr>
              <w:br/>
              <w:t>Mail</w:t>
            </w:r>
          </w:p>
        </w:tc>
        <w:tc>
          <w:tcPr>
            <w:tcW w:w="6798" w:type="dxa"/>
          </w:tcPr>
          <w:p w14:paraId="5F8CAB6C" w14:textId="77777777" w:rsidR="006E065C" w:rsidRDefault="006E065C" w:rsidP="006E065C">
            <w:pPr>
              <w:rPr>
                <w:rFonts w:ascii="Arial" w:hAnsi="Arial" w:cs="Arial"/>
                <w:sz w:val="20"/>
                <w:szCs w:val="20"/>
              </w:rPr>
            </w:pPr>
          </w:p>
        </w:tc>
      </w:tr>
      <w:tr w:rsidR="006E065C" w14:paraId="51B8C2D9" w14:textId="77777777" w:rsidTr="00C44B84">
        <w:trPr>
          <w:jc w:val="center"/>
        </w:trPr>
        <w:tc>
          <w:tcPr>
            <w:tcW w:w="2264" w:type="dxa"/>
          </w:tcPr>
          <w:p w14:paraId="3821D865" w14:textId="5C373AD4" w:rsidR="006E065C" w:rsidRDefault="006E065C" w:rsidP="006E065C">
            <w:pPr>
              <w:rPr>
                <w:rFonts w:ascii="Arial" w:hAnsi="Arial" w:cs="Arial"/>
                <w:sz w:val="20"/>
                <w:szCs w:val="20"/>
              </w:rPr>
            </w:pPr>
            <w:r>
              <w:rPr>
                <w:rFonts w:ascii="Arial" w:hAnsi="Arial" w:cs="Arial"/>
                <w:sz w:val="20"/>
                <w:szCs w:val="20"/>
              </w:rPr>
              <w:br/>
              <w:t>PEC</w:t>
            </w:r>
          </w:p>
        </w:tc>
        <w:tc>
          <w:tcPr>
            <w:tcW w:w="6798" w:type="dxa"/>
          </w:tcPr>
          <w:p w14:paraId="05776DB7" w14:textId="77777777" w:rsidR="006E065C" w:rsidRDefault="006E065C" w:rsidP="006E065C">
            <w:pPr>
              <w:rPr>
                <w:rFonts w:ascii="Arial" w:hAnsi="Arial" w:cs="Arial"/>
                <w:sz w:val="20"/>
                <w:szCs w:val="20"/>
              </w:rPr>
            </w:pPr>
          </w:p>
        </w:tc>
      </w:tr>
    </w:tbl>
    <w:p w14:paraId="0AA1C727" w14:textId="77777777" w:rsidR="006E065C" w:rsidRDefault="006E065C" w:rsidP="006E065C">
      <w:pPr>
        <w:ind w:left="-284"/>
        <w:rPr>
          <w:rFonts w:ascii="Arial" w:hAnsi="Arial" w:cs="Arial"/>
          <w:sz w:val="20"/>
          <w:szCs w:val="20"/>
        </w:rPr>
      </w:pPr>
    </w:p>
    <w:p w14:paraId="2A20F2FA" w14:textId="77777777" w:rsidR="00D65DBA" w:rsidRDefault="00D65DBA" w:rsidP="006E065C">
      <w:pPr>
        <w:ind w:left="-284"/>
        <w:rPr>
          <w:rFonts w:ascii="Arial" w:hAnsi="Arial" w:cs="Arial"/>
          <w:sz w:val="20"/>
          <w:szCs w:val="20"/>
        </w:rPr>
      </w:pPr>
    </w:p>
    <w:p w14:paraId="671ACEBE" w14:textId="7811ECFF" w:rsidR="00D65DBA" w:rsidRPr="00D65DBA" w:rsidRDefault="00D65DBA" w:rsidP="00D65DBA">
      <w:pPr>
        <w:ind w:left="-284"/>
        <w:jc w:val="center"/>
        <w:rPr>
          <w:rFonts w:ascii="Arial" w:hAnsi="Arial" w:cs="Arial"/>
          <w:b/>
          <w:bCs/>
          <w:sz w:val="20"/>
          <w:szCs w:val="20"/>
        </w:rPr>
      </w:pPr>
      <w:r w:rsidRPr="00D65DBA">
        <w:rPr>
          <w:rFonts w:ascii="Arial" w:hAnsi="Arial" w:cs="Arial"/>
          <w:b/>
          <w:bCs/>
          <w:sz w:val="20"/>
          <w:szCs w:val="20"/>
        </w:rPr>
        <w:lastRenderedPageBreak/>
        <w:t>PRESENTA</w:t>
      </w:r>
    </w:p>
    <w:p w14:paraId="2A6AC741" w14:textId="3D98AB08" w:rsidR="00D65DBA" w:rsidRDefault="00D65DBA" w:rsidP="00D65DBA">
      <w:pPr>
        <w:ind w:left="-284"/>
        <w:jc w:val="both"/>
        <w:rPr>
          <w:rFonts w:ascii="Arial" w:hAnsi="Arial" w:cs="Arial"/>
          <w:sz w:val="20"/>
          <w:szCs w:val="20"/>
        </w:rPr>
      </w:pPr>
      <w:r w:rsidRPr="00D65DBA">
        <w:rPr>
          <w:rFonts w:ascii="Arial" w:hAnsi="Arial" w:cs="Arial"/>
          <w:sz w:val="20"/>
          <w:szCs w:val="20"/>
        </w:rPr>
        <w:t>la propria manifestazione di interesse per l'affidamento dell'incarico di Presidente della Commissione</w:t>
      </w:r>
      <w:r>
        <w:rPr>
          <w:rFonts w:ascii="Arial" w:hAnsi="Arial" w:cs="Arial"/>
          <w:sz w:val="20"/>
          <w:szCs w:val="20"/>
        </w:rPr>
        <w:t xml:space="preserve"> </w:t>
      </w:r>
      <w:r w:rsidRPr="00D65DBA">
        <w:rPr>
          <w:rFonts w:ascii="Arial" w:hAnsi="Arial" w:cs="Arial"/>
          <w:sz w:val="20"/>
          <w:szCs w:val="20"/>
        </w:rPr>
        <w:t>Giudicatrice per la procedura in oggetto ed a tal fine, consapevole delle sanzioni penali, richiamate</w:t>
      </w:r>
      <w:r>
        <w:rPr>
          <w:rFonts w:ascii="Arial" w:hAnsi="Arial" w:cs="Arial"/>
          <w:sz w:val="20"/>
          <w:szCs w:val="20"/>
        </w:rPr>
        <w:t xml:space="preserve"> </w:t>
      </w:r>
      <w:r w:rsidRPr="00D65DBA">
        <w:rPr>
          <w:rFonts w:ascii="Arial" w:hAnsi="Arial" w:cs="Arial"/>
          <w:sz w:val="20"/>
          <w:szCs w:val="20"/>
        </w:rPr>
        <w:t>dall'art.76 del DPR n.445/2000 in caso di dichiarazioni mendaci e di formazione od uso di atti falsi, ai sensi</w:t>
      </w:r>
      <w:r>
        <w:rPr>
          <w:rFonts w:ascii="Arial" w:hAnsi="Arial" w:cs="Arial"/>
          <w:sz w:val="20"/>
          <w:szCs w:val="20"/>
        </w:rPr>
        <w:t xml:space="preserve"> </w:t>
      </w:r>
      <w:r w:rsidRPr="00D65DBA">
        <w:rPr>
          <w:rFonts w:ascii="Arial" w:hAnsi="Arial" w:cs="Arial"/>
          <w:sz w:val="20"/>
          <w:szCs w:val="20"/>
        </w:rPr>
        <w:t>degli articoli 46 e 47 del DPR n.445/2000</w:t>
      </w:r>
    </w:p>
    <w:p w14:paraId="68C9B795" w14:textId="525CC9CB" w:rsidR="00D65DBA" w:rsidRPr="006C2267" w:rsidRDefault="00D65DBA" w:rsidP="00D65DBA">
      <w:pPr>
        <w:ind w:left="-284"/>
        <w:jc w:val="center"/>
        <w:rPr>
          <w:rFonts w:ascii="Arial" w:hAnsi="Arial" w:cs="Arial"/>
          <w:b/>
          <w:bCs/>
          <w:sz w:val="20"/>
          <w:szCs w:val="20"/>
        </w:rPr>
      </w:pPr>
      <w:r w:rsidRPr="006C2267">
        <w:rPr>
          <w:rFonts w:ascii="Arial" w:hAnsi="Arial" w:cs="Arial"/>
          <w:b/>
          <w:bCs/>
          <w:sz w:val="20"/>
          <w:szCs w:val="20"/>
        </w:rPr>
        <w:t>DICHIARA</w:t>
      </w:r>
    </w:p>
    <w:p w14:paraId="0A0D1A83" w14:textId="5EAFF79D" w:rsidR="00D65DBA" w:rsidRDefault="00D65DBA" w:rsidP="00D65DBA">
      <w:pPr>
        <w:ind w:left="-284"/>
        <w:rPr>
          <w:rFonts w:ascii="Arial" w:hAnsi="Arial" w:cs="Arial"/>
          <w:sz w:val="20"/>
          <w:szCs w:val="20"/>
        </w:rPr>
      </w:pPr>
      <w:r>
        <w:rPr>
          <w:rFonts w:ascii="Arial" w:hAnsi="Arial" w:cs="Arial"/>
          <w:sz w:val="20"/>
          <w:szCs w:val="20"/>
        </w:rPr>
        <w:t>Di prestare la seguente attività lavorativa:</w:t>
      </w:r>
    </w:p>
    <w:p w14:paraId="3E73000C" w14:textId="77777777" w:rsidR="005D5C03" w:rsidRDefault="00D65DBA" w:rsidP="005D5C03">
      <w:pPr>
        <w:spacing w:before="200" w:after="0"/>
        <w:ind w:left="-284"/>
        <w:jc w:val="both"/>
        <w:rPr>
          <w:rFonts w:ascii="Arial" w:eastAsia="Times New Roman" w:hAnsi="Arial" w:cs="Arial"/>
          <w:sz w:val="20"/>
          <w:szCs w:val="20"/>
          <w:lang w:val="en-US" w:eastAsia="it-IT"/>
        </w:rPr>
      </w:pPr>
      <w:r w:rsidRPr="00CB74BB">
        <w:rPr>
          <w:rFonts w:eastAsia="Times New Roman" w:cs="Arial"/>
          <w:sz w:val="20"/>
          <w:szCs w:val="20"/>
          <w:lang w:val="en-US" w:eastAsia="it-IT"/>
        </w:rPr>
        <w:sym w:font="Webdings" w:char="F063"/>
      </w:r>
      <w:r>
        <w:rPr>
          <w:rFonts w:eastAsia="Times New Roman" w:cs="Arial"/>
          <w:sz w:val="20"/>
          <w:szCs w:val="20"/>
          <w:lang w:val="en-US" w:eastAsia="it-IT"/>
        </w:rPr>
        <w:t xml:space="preserve"> </w:t>
      </w:r>
      <w:r w:rsidR="005D5C03" w:rsidRPr="005D5C03">
        <w:rPr>
          <w:rFonts w:ascii="Arial" w:eastAsia="Times New Roman" w:hAnsi="Arial" w:cs="Arial"/>
          <w:sz w:val="20"/>
          <w:szCs w:val="20"/>
          <w:lang w:val="en-US" w:eastAsia="it-IT"/>
        </w:rPr>
        <w:t>professionist</w:t>
      </w:r>
      <w:r w:rsidR="005D5C03">
        <w:rPr>
          <w:rFonts w:ascii="Arial" w:eastAsia="Times New Roman" w:hAnsi="Arial" w:cs="Arial"/>
          <w:sz w:val="20"/>
          <w:szCs w:val="20"/>
          <w:lang w:val="en-US" w:eastAsia="it-IT"/>
        </w:rPr>
        <w:t>a</w:t>
      </w:r>
      <w:r w:rsidR="005D5C03" w:rsidRPr="005D5C03">
        <w:rPr>
          <w:rFonts w:ascii="Arial" w:eastAsia="Times New Roman" w:hAnsi="Arial" w:cs="Arial"/>
          <w:sz w:val="20"/>
          <w:szCs w:val="20"/>
          <w:lang w:val="en-US" w:eastAsia="it-IT"/>
        </w:rPr>
        <w:t xml:space="preserve"> la cui attività è assoggettata all’obbligo di iscrizione in ordini o collegi</w:t>
      </w:r>
      <w:r w:rsidRPr="00D65DBA">
        <w:rPr>
          <w:rFonts w:ascii="Arial" w:eastAsia="Times New Roman" w:hAnsi="Arial" w:cs="Arial"/>
          <w:sz w:val="20"/>
          <w:szCs w:val="20"/>
          <w:lang w:val="en-US" w:eastAsia="it-IT"/>
        </w:rPr>
        <w:t xml:space="preserve"> con qualifica di __________________ dal ____ / ____ / ______</w:t>
      </w:r>
      <w:r w:rsidRPr="00D65DBA">
        <w:rPr>
          <w:rFonts w:eastAsia="Times New Roman" w:cs="Arial"/>
          <w:sz w:val="20"/>
          <w:szCs w:val="20"/>
          <w:lang w:val="en-US" w:eastAsia="it-IT"/>
        </w:rPr>
        <w:cr/>
      </w:r>
      <w:r w:rsidRPr="00CB74BB">
        <w:rPr>
          <w:rFonts w:eastAsia="Times New Roman" w:cs="Arial"/>
          <w:sz w:val="20"/>
          <w:szCs w:val="20"/>
          <w:lang w:val="en-US" w:eastAsia="it-IT"/>
        </w:rPr>
        <w:sym w:font="Webdings" w:char="F063"/>
      </w:r>
      <w:r w:rsidR="005D5C03">
        <w:rPr>
          <w:rFonts w:eastAsia="Times New Roman" w:cs="Arial"/>
          <w:sz w:val="20"/>
          <w:szCs w:val="20"/>
          <w:lang w:val="en-US" w:eastAsia="it-IT"/>
        </w:rPr>
        <w:tab/>
      </w:r>
      <w:r w:rsidR="005D5C03" w:rsidRPr="005D5C03">
        <w:rPr>
          <w:rFonts w:ascii="Arial" w:eastAsia="Times New Roman" w:hAnsi="Arial" w:cs="Arial"/>
          <w:sz w:val="20"/>
          <w:szCs w:val="20"/>
          <w:lang w:val="en-US" w:eastAsia="it-IT"/>
        </w:rPr>
        <w:t>professionist</w:t>
      </w:r>
      <w:r w:rsidR="005D5C03">
        <w:rPr>
          <w:rFonts w:ascii="Arial" w:eastAsia="Times New Roman" w:hAnsi="Arial" w:cs="Arial"/>
          <w:sz w:val="20"/>
          <w:szCs w:val="20"/>
          <w:lang w:val="en-US" w:eastAsia="it-IT"/>
        </w:rPr>
        <w:t>a</w:t>
      </w:r>
      <w:r w:rsidR="005D5C03" w:rsidRPr="005D5C03">
        <w:rPr>
          <w:rFonts w:ascii="Arial" w:eastAsia="Times New Roman" w:hAnsi="Arial" w:cs="Arial"/>
          <w:sz w:val="20"/>
          <w:szCs w:val="20"/>
          <w:lang w:val="en-US" w:eastAsia="it-IT"/>
        </w:rPr>
        <w:t xml:space="preserve"> la cui attività non è assoggettata all’obbligo di iscrizione in ordini o </w:t>
      </w:r>
      <w:r w:rsidR="005D5C03">
        <w:rPr>
          <w:rFonts w:ascii="Arial" w:eastAsia="Times New Roman" w:hAnsi="Arial" w:cs="Arial"/>
          <w:sz w:val="20"/>
          <w:szCs w:val="20"/>
          <w:lang w:val="en-US" w:eastAsia="it-IT"/>
        </w:rPr>
        <w:t xml:space="preserve">college </w:t>
      </w:r>
      <w:r w:rsidR="005D5C03" w:rsidRPr="00D65DBA">
        <w:rPr>
          <w:rFonts w:ascii="Arial" w:eastAsia="Times New Roman" w:hAnsi="Arial" w:cs="Arial"/>
          <w:sz w:val="20"/>
          <w:szCs w:val="20"/>
          <w:lang w:val="en-US" w:eastAsia="it-IT"/>
        </w:rPr>
        <w:t>con qualifica di __________________ dal ____ / ____ / ______</w:t>
      </w:r>
    </w:p>
    <w:p w14:paraId="2AD14BBB" w14:textId="181D0092" w:rsidR="005D5C03" w:rsidRDefault="005D5C03" w:rsidP="005D5C03">
      <w:pPr>
        <w:spacing w:after="0"/>
        <w:ind w:left="-284"/>
        <w:jc w:val="both"/>
        <w:rPr>
          <w:rFonts w:ascii="Arial" w:eastAsia="Times New Roman" w:hAnsi="Arial" w:cs="Arial"/>
          <w:sz w:val="20"/>
          <w:szCs w:val="20"/>
          <w:lang w:val="en-US" w:eastAsia="it-IT"/>
        </w:rPr>
      </w:pPr>
      <w:r w:rsidRPr="00CB74BB">
        <w:rPr>
          <w:rFonts w:eastAsia="Times New Roman" w:cs="Arial"/>
          <w:sz w:val="20"/>
          <w:szCs w:val="20"/>
          <w:lang w:val="en-US" w:eastAsia="it-IT"/>
        </w:rPr>
        <w:sym w:font="Webdings" w:char="F063"/>
      </w:r>
      <w:r>
        <w:rPr>
          <w:rFonts w:eastAsia="Times New Roman" w:cs="Arial"/>
          <w:sz w:val="20"/>
          <w:szCs w:val="20"/>
          <w:lang w:val="en-US" w:eastAsia="it-IT"/>
        </w:rPr>
        <w:t xml:space="preserve"> </w:t>
      </w:r>
      <w:r w:rsidRPr="005D5C03">
        <w:rPr>
          <w:rFonts w:ascii="Arial" w:eastAsia="Times New Roman" w:hAnsi="Arial" w:cs="Arial"/>
          <w:sz w:val="20"/>
          <w:szCs w:val="20"/>
          <w:lang w:val="en-US" w:eastAsia="it-IT"/>
        </w:rPr>
        <w:t xml:space="preserve">dipendente </w:t>
      </w:r>
      <w:r w:rsidR="006A5F15">
        <w:rPr>
          <w:rFonts w:ascii="Arial" w:eastAsia="Times New Roman" w:hAnsi="Arial" w:cs="Arial"/>
          <w:sz w:val="20"/>
          <w:szCs w:val="20"/>
          <w:lang w:val="en-US" w:eastAsia="it-IT"/>
        </w:rPr>
        <w:t xml:space="preserve">delle amministrazioni aggiudicatrici </w:t>
      </w:r>
      <w:r w:rsidRPr="005D5C03">
        <w:rPr>
          <w:rFonts w:ascii="Arial" w:eastAsia="Times New Roman" w:hAnsi="Arial" w:cs="Arial"/>
          <w:sz w:val="20"/>
          <w:szCs w:val="20"/>
          <w:lang w:val="en-US" w:eastAsia="it-IT"/>
        </w:rPr>
        <w:t>con qualifica di __________________ dal ____ / ____ / ______</w:t>
      </w:r>
    </w:p>
    <w:p w14:paraId="4EC5613E" w14:textId="77777777" w:rsidR="005D5C03" w:rsidRDefault="00D65DBA" w:rsidP="005D5C03">
      <w:pPr>
        <w:spacing w:after="0"/>
        <w:ind w:left="-284"/>
        <w:jc w:val="both"/>
        <w:rPr>
          <w:rFonts w:ascii="Arial" w:eastAsia="Times New Roman" w:hAnsi="Arial" w:cs="Arial"/>
          <w:sz w:val="20"/>
          <w:szCs w:val="20"/>
          <w:lang w:val="en-US" w:eastAsia="it-IT"/>
        </w:rPr>
      </w:pPr>
      <w:bookmarkStart w:id="0" w:name="_Hlk139461496"/>
      <w:r w:rsidRPr="00CB74BB">
        <w:rPr>
          <w:rFonts w:eastAsia="Times New Roman" w:cs="Arial"/>
          <w:sz w:val="20"/>
          <w:szCs w:val="20"/>
          <w:lang w:val="en-US" w:eastAsia="it-IT"/>
        </w:rPr>
        <w:sym w:font="Webdings" w:char="F063"/>
      </w:r>
      <w:bookmarkEnd w:id="0"/>
      <w:r>
        <w:rPr>
          <w:rFonts w:eastAsia="Times New Roman" w:cs="Arial"/>
          <w:sz w:val="20"/>
          <w:szCs w:val="20"/>
          <w:lang w:val="en-US" w:eastAsia="it-IT"/>
        </w:rPr>
        <w:t xml:space="preserve"> </w:t>
      </w:r>
      <w:r w:rsidR="005D5C03" w:rsidRPr="005D5C03">
        <w:rPr>
          <w:rFonts w:ascii="Arial" w:eastAsia="Times New Roman" w:hAnsi="Arial" w:cs="Arial"/>
          <w:sz w:val="20"/>
          <w:szCs w:val="20"/>
          <w:lang w:val="en-US" w:eastAsia="it-IT"/>
        </w:rPr>
        <w:t>professor</w:t>
      </w:r>
      <w:r w:rsidR="005D5C03">
        <w:rPr>
          <w:rFonts w:ascii="Arial" w:eastAsia="Times New Roman" w:hAnsi="Arial" w:cs="Arial"/>
          <w:sz w:val="20"/>
          <w:szCs w:val="20"/>
          <w:lang w:val="en-US" w:eastAsia="it-IT"/>
        </w:rPr>
        <w:t>e</w:t>
      </w:r>
      <w:r w:rsidR="005D5C03" w:rsidRPr="005D5C03">
        <w:rPr>
          <w:rFonts w:ascii="Arial" w:eastAsia="Times New Roman" w:hAnsi="Arial" w:cs="Arial"/>
          <w:sz w:val="20"/>
          <w:szCs w:val="20"/>
          <w:lang w:val="en-US" w:eastAsia="it-IT"/>
        </w:rPr>
        <w:t xml:space="preserve"> ordinari</w:t>
      </w:r>
      <w:r w:rsidR="005D5C03">
        <w:rPr>
          <w:rFonts w:ascii="Arial" w:eastAsia="Times New Roman" w:hAnsi="Arial" w:cs="Arial"/>
          <w:sz w:val="20"/>
          <w:szCs w:val="20"/>
          <w:lang w:val="en-US" w:eastAsia="it-IT"/>
        </w:rPr>
        <w:t>o</w:t>
      </w:r>
      <w:r w:rsidR="005D5C03" w:rsidRPr="005D5C03">
        <w:rPr>
          <w:rFonts w:ascii="Arial" w:eastAsia="Times New Roman" w:hAnsi="Arial" w:cs="Arial"/>
          <w:sz w:val="20"/>
          <w:szCs w:val="20"/>
          <w:lang w:val="en-US" w:eastAsia="it-IT"/>
        </w:rPr>
        <w:t>, professor</w:t>
      </w:r>
      <w:r w:rsidR="005D5C03">
        <w:rPr>
          <w:rFonts w:ascii="Arial" w:eastAsia="Times New Roman" w:hAnsi="Arial" w:cs="Arial"/>
          <w:sz w:val="20"/>
          <w:szCs w:val="20"/>
          <w:lang w:val="en-US" w:eastAsia="it-IT"/>
        </w:rPr>
        <w:t>e</w:t>
      </w:r>
      <w:r w:rsidR="005D5C03" w:rsidRPr="005D5C03">
        <w:rPr>
          <w:rFonts w:ascii="Arial" w:eastAsia="Times New Roman" w:hAnsi="Arial" w:cs="Arial"/>
          <w:sz w:val="20"/>
          <w:szCs w:val="20"/>
          <w:lang w:val="en-US" w:eastAsia="it-IT"/>
        </w:rPr>
        <w:t xml:space="preserve"> associat</w:t>
      </w:r>
      <w:r w:rsidR="005D5C03">
        <w:rPr>
          <w:rFonts w:ascii="Arial" w:eastAsia="Times New Roman" w:hAnsi="Arial" w:cs="Arial"/>
          <w:sz w:val="20"/>
          <w:szCs w:val="20"/>
          <w:lang w:val="en-US" w:eastAsia="it-IT"/>
        </w:rPr>
        <w:t>o</w:t>
      </w:r>
      <w:r w:rsidR="005D5C03" w:rsidRPr="005D5C03">
        <w:rPr>
          <w:rFonts w:ascii="Arial" w:eastAsia="Times New Roman" w:hAnsi="Arial" w:cs="Arial"/>
          <w:sz w:val="20"/>
          <w:szCs w:val="20"/>
          <w:lang w:val="en-US" w:eastAsia="it-IT"/>
        </w:rPr>
        <w:t>, ricercator</w:t>
      </w:r>
      <w:r w:rsidR="005D5C03">
        <w:rPr>
          <w:rFonts w:ascii="Arial" w:eastAsia="Times New Roman" w:hAnsi="Arial" w:cs="Arial"/>
          <w:sz w:val="20"/>
          <w:szCs w:val="20"/>
          <w:lang w:val="en-US" w:eastAsia="it-IT"/>
        </w:rPr>
        <w:t>e</w:t>
      </w:r>
      <w:r w:rsidR="005D5C03" w:rsidRPr="005D5C03">
        <w:rPr>
          <w:rFonts w:ascii="Arial" w:eastAsia="Times New Roman" w:hAnsi="Arial" w:cs="Arial"/>
          <w:sz w:val="20"/>
          <w:szCs w:val="20"/>
          <w:lang w:val="en-US" w:eastAsia="it-IT"/>
        </w:rPr>
        <w:t xml:space="preserve"> delle Università italiane e posizioni assimilate</w:t>
      </w:r>
      <w:r w:rsidRPr="00D65DBA">
        <w:rPr>
          <w:rFonts w:ascii="Arial" w:eastAsia="Times New Roman" w:hAnsi="Arial" w:cs="Arial"/>
          <w:sz w:val="20"/>
          <w:szCs w:val="20"/>
          <w:lang w:val="en-US" w:eastAsia="it-IT"/>
        </w:rPr>
        <w:t xml:space="preserve"> dal ____ / ____ / ______</w:t>
      </w:r>
    </w:p>
    <w:p w14:paraId="42E9BCDE" w14:textId="71385947" w:rsidR="00D65DBA" w:rsidRDefault="005D5C03" w:rsidP="005D5C03">
      <w:pPr>
        <w:ind w:left="-284"/>
        <w:jc w:val="both"/>
        <w:rPr>
          <w:rFonts w:ascii="Arial" w:hAnsi="Arial" w:cs="Arial"/>
          <w:sz w:val="20"/>
          <w:szCs w:val="20"/>
        </w:rPr>
      </w:pPr>
      <w:r w:rsidRPr="005D5C03">
        <w:rPr>
          <w:rFonts w:eastAsia="Times New Roman" w:cs="Arial"/>
          <w:sz w:val="20"/>
          <w:szCs w:val="20"/>
          <w:lang w:val="en-US" w:eastAsia="it-IT"/>
        </w:rPr>
        <w:cr/>
      </w:r>
      <w:r w:rsidR="00D65DBA" w:rsidRPr="00D65DBA">
        <w:rPr>
          <w:rFonts w:ascii="Arial" w:hAnsi="Arial" w:cs="Arial"/>
          <w:sz w:val="20"/>
          <w:szCs w:val="20"/>
        </w:rPr>
        <w:t xml:space="preserve">ed in particolare </w:t>
      </w:r>
      <w:r w:rsidR="00D65DBA">
        <w:rPr>
          <w:rFonts w:ascii="Arial" w:hAnsi="Arial" w:cs="Arial"/>
          <w:sz w:val="20"/>
          <w:szCs w:val="20"/>
        </w:rPr>
        <w:t>(</w:t>
      </w:r>
      <w:r w:rsidR="00D65DBA" w:rsidRPr="00D65DBA">
        <w:rPr>
          <w:rFonts w:ascii="Arial" w:hAnsi="Arial" w:cs="Arial"/>
          <w:sz w:val="20"/>
          <w:szCs w:val="20"/>
        </w:rPr>
        <w:t>specificare la propria qualifica, l’ente di appartenenza e le specifiche competenze attribuite):</w:t>
      </w:r>
    </w:p>
    <w:tbl>
      <w:tblPr>
        <w:tblStyle w:val="Grigliatabella"/>
        <w:tblW w:w="0" w:type="auto"/>
        <w:jc w:val="center"/>
        <w:tblLook w:val="04A0" w:firstRow="1" w:lastRow="0" w:firstColumn="1" w:lastColumn="0" w:noHBand="0" w:noVBand="1"/>
      </w:tblPr>
      <w:tblGrid>
        <w:gridCol w:w="9062"/>
      </w:tblGrid>
      <w:tr w:rsidR="00D65DBA" w14:paraId="228EB789" w14:textId="77777777" w:rsidTr="00C44B84">
        <w:trPr>
          <w:jc w:val="center"/>
        </w:trPr>
        <w:tc>
          <w:tcPr>
            <w:tcW w:w="9062" w:type="dxa"/>
          </w:tcPr>
          <w:p w14:paraId="2FBA8BB7" w14:textId="77777777" w:rsidR="00D65DBA" w:rsidRDefault="00D65DBA" w:rsidP="00D65DBA">
            <w:pPr>
              <w:rPr>
                <w:rFonts w:ascii="Arial" w:hAnsi="Arial" w:cs="Arial"/>
                <w:sz w:val="20"/>
                <w:szCs w:val="20"/>
              </w:rPr>
            </w:pPr>
          </w:p>
        </w:tc>
      </w:tr>
      <w:tr w:rsidR="00D65DBA" w14:paraId="6F2CE85F" w14:textId="77777777" w:rsidTr="00C44B84">
        <w:trPr>
          <w:jc w:val="center"/>
        </w:trPr>
        <w:tc>
          <w:tcPr>
            <w:tcW w:w="9062" w:type="dxa"/>
          </w:tcPr>
          <w:p w14:paraId="5823C441" w14:textId="77777777" w:rsidR="00D65DBA" w:rsidRDefault="00D65DBA" w:rsidP="00D65DBA">
            <w:pPr>
              <w:rPr>
                <w:rFonts w:ascii="Arial" w:hAnsi="Arial" w:cs="Arial"/>
                <w:sz w:val="20"/>
                <w:szCs w:val="20"/>
              </w:rPr>
            </w:pPr>
          </w:p>
        </w:tc>
      </w:tr>
      <w:tr w:rsidR="00D65DBA" w14:paraId="07EC98C0" w14:textId="77777777" w:rsidTr="00C44B84">
        <w:trPr>
          <w:jc w:val="center"/>
        </w:trPr>
        <w:tc>
          <w:tcPr>
            <w:tcW w:w="9062" w:type="dxa"/>
          </w:tcPr>
          <w:p w14:paraId="28DB80E5" w14:textId="77777777" w:rsidR="00D65DBA" w:rsidRDefault="00D65DBA" w:rsidP="00D65DBA">
            <w:pPr>
              <w:rPr>
                <w:rFonts w:ascii="Arial" w:hAnsi="Arial" w:cs="Arial"/>
                <w:sz w:val="20"/>
                <w:szCs w:val="20"/>
              </w:rPr>
            </w:pPr>
          </w:p>
        </w:tc>
      </w:tr>
      <w:tr w:rsidR="00D65DBA" w14:paraId="70C6D0D5" w14:textId="77777777" w:rsidTr="00C44B84">
        <w:trPr>
          <w:jc w:val="center"/>
        </w:trPr>
        <w:tc>
          <w:tcPr>
            <w:tcW w:w="9062" w:type="dxa"/>
          </w:tcPr>
          <w:p w14:paraId="1AACC323" w14:textId="77777777" w:rsidR="00D65DBA" w:rsidRDefault="00D65DBA" w:rsidP="00D65DBA">
            <w:pPr>
              <w:rPr>
                <w:rFonts w:ascii="Arial" w:hAnsi="Arial" w:cs="Arial"/>
                <w:sz w:val="20"/>
                <w:szCs w:val="20"/>
              </w:rPr>
            </w:pPr>
          </w:p>
        </w:tc>
      </w:tr>
    </w:tbl>
    <w:p w14:paraId="18C48271" w14:textId="47901A37" w:rsidR="00D65DBA" w:rsidRPr="006C2267" w:rsidRDefault="00D65DBA" w:rsidP="00D65DBA">
      <w:pPr>
        <w:spacing w:before="200"/>
        <w:ind w:left="-284"/>
        <w:jc w:val="center"/>
        <w:rPr>
          <w:rFonts w:ascii="Arial" w:hAnsi="Arial" w:cs="Arial"/>
          <w:b/>
          <w:bCs/>
          <w:sz w:val="20"/>
          <w:szCs w:val="20"/>
        </w:rPr>
      </w:pPr>
      <w:r w:rsidRPr="006C2267">
        <w:rPr>
          <w:rFonts w:ascii="Arial" w:hAnsi="Arial" w:cs="Arial"/>
          <w:b/>
          <w:bCs/>
          <w:sz w:val="20"/>
          <w:szCs w:val="20"/>
        </w:rPr>
        <w:t>DICHIARA INOLTRE</w:t>
      </w:r>
    </w:p>
    <w:p w14:paraId="2FB9955D" w14:textId="77777777" w:rsidR="00177A82" w:rsidRDefault="00177A82" w:rsidP="00177A82">
      <w:pPr>
        <w:spacing w:before="200"/>
        <w:ind w:left="-284"/>
        <w:jc w:val="both"/>
        <w:rPr>
          <w:rFonts w:ascii="Arial" w:eastAsia="Times New Roman" w:hAnsi="Arial" w:cs="Arial"/>
          <w:sz w:val="20"/>
          <w:szCs w:val="20"/>
          <w:lang w:val="en-US" w:eastAsia="it-IT"/>
        </w:rPr>
      </w:pPr>
      <w:r w:rsidRPr="00CB74BB">
        <w:rPr>
          <w:rFonts w:eastAsia="Times New Roman" w:cs="Arial"/>
          <w:sz w:val="20"/>
          <w:szCs w:val="20"/>
          <w:lang w:val="en-US" w:eastAsia="it-IT"/>
        </w:rPr>
        <w:sym w:font="Webdings" w:char="F063"/>
      </w:r>
      <w:r>
        <w:rPr>
          <w:rFonts w:eastAsia="Times New Roman" w:cs="Arial"/>
          <w:sz w:val="20"/>
          <w:szCs w:val="20"/>
          <w:lang w:val="en-US" w:eastAsia="it-IT"/>
        </w:rPr>
        <w:t xml:space="preserve"> </w:t>
      </w:r>
      <w:r w:rsidRPr="00177A82">
        <w:rPr>
          <w:rFonts w:ascii="Arial" w:eastAsia="Times New Roman" w:hAnsi="Arial" w:cs="Arial"/>
          <w:sz w:val="20"/>
          <w:szCs w:val="20"/>
          <w:lang w:val="en-US" w:eastAsia="it-IT"/>
        </w:rPr>
        <w:t>di aver conseguito il Diploma di laurea in _________________________________ in data</w:t>
      </w:r>
      <w:r>
        <w:rPr>
          <w:rFonts w:ascii="Arial" w:eastAsia="Times New Roman" w:hAnsi="Arial" w:cs="Arial"/>
          <w:sz w:val="20"/>
          <w:szCs w:val="20"/>
          <w:lang w:val="en-US" w:eastAsia="it-IT"/>
        </w:rPr>
        <w:t xml:space="preserve"> </w:t>
      </w:r>
      <w:r w:rsidRPr="00177A82">
        <w:rPr>
          <w:rFonts w:ascii="Arial" w:eastAsia="Times New Roman" w:hAnsi="Arial" w:cs="Arial"/>
          <w:sz w:val="20"/>
          <w:szCs w:val="20"/>
          <w:lang w:val="en-US" w:eastAsia="it-IT"/>
        </w:rPr>
        <w:t>____/____/______ presso la facoltà ________________________________ di</w:t>
      </w:r>
      <w:r>
        <w:rPr>
          <w:rFonts w:ascii="Arial" w:eastAsia="Times New Roman" w:hAnsi="Arial" w:cs="Arial"/>
          <w:sz w:val="20"/>
          <w:szCs w:val="20"/>
          <w:lang w:val="en-US" w:eastAsia="it-IT"/>
        </w:rPr>
        <w:t xml:space="preserve"> </w:t>
      </w:r>
      <w:r w:rsidRPr="00177A82">
        <w:rPr>
          <w:rFonts w:ascii="Arial" w:eastAsia="Times New Roman" w:hAnsi="Arial" w:cs="Arial"/>
          <w:sz w:val="20"/>
          <w:szCs w:val="20"/>
          <w:lang w:val="en-US" w:eastAsia="it-IT"/>
        </w:rPr>
        <w:t xml:space="preserve">____________________________ con votazione ___________________________ </w:t>
      </w:r>
      <w:r w:rsidRPr="00D65DBA">
        <w:rPr>
          <w:rFonts w:eastAsia="Times New Roman" w:cs="Arial"/>
          <w:sz w:val="20"/>
          <w:szCs w:val="20"/>
          <w:lang w:val="en-US" w:eastAsia="it-IT"/>
        </w:rPr>
        <w:cr/>
      </w:r>
      <w:r w:rsidRPr="00CB74BB">
        <w:rPr>
          <w:rFonts w:eastAsia="Times New Roman" w:cs="Arial"/>
          <w:sz w:val="20"/>
          <w:szCs w:val="20"/>
          <w:lang w:val="en-US" w:eastAsia="it-IT"/>
        </w:rPr>
        <w:sym w:font="Webdings" w:char="F063"/>
      </w:r>
      <w:r>
        <w:rPr>
          <w:rFonts w:eastAsia="Times New Roman" w:cs="Arial"/>
          <w:sz w:val="20"/>
          <w:szCs w:val="20"/>
          <w:lang w:val="en-US" w:eastAsia="it-IT"/>
        </w:rPr>
        <w:t xml:space="preserve"> </w:t>
      </w:r>
      <w:r w:rsidRPr="00177A82">
        <w:rPr>
          <w:rFonts w:ascii="Arial" w:eastAsia="Times New Roman" w:hAnsi="Arial" w:cs="Arial"/>
          <w:sz w:val="20"/>
          <w:szCs w:val="20"/>
          <w:lang w:val="en-US" w:eastAsia="it-IT"/>
        </w:rPr>
        <w:t>di essersi abilitato/a all'esercizio della professione di ________________________ in data</w:t>
      </w:r>
      <w:r>
        <w:rPr>
          <w:rFonts w:ascii="Arial" w:eastAsia="Times New Roman" w:hAnsi="Arial" w:cs="Arial"/>
          <w:sz w:val="20"/>
          <w:szCs w:val="20"/>
          <w:lang w:val="en-US" w:eastAsia="it-IT"/>
        </w:rPr>
        <w:t xml:space="preserve"> </w:t>
      </w:r>
      <w:r w:rsidRPr="00177A82">
        <w:rPr>
          <w:rFonts w:ascii="Arial" w:eastAsia="Times New Roman" w:hAnsi="Arial" w:cs="Arial"/>
          <w:sz w:val="20"/>
          <w:szCs w:val="20"/>
          <w:lang w:val="en-US" w:eastAsia="it-IT"/>
        </w:rPr>
        <w:t>____/____/______</w:t>
      </w:r>
      <w:r w:rsidRPr="00177A82">
        <w:rPr>
          <w:rFonts w:ascii="Arial" w:eastAsia="Times New Roman" w:hAnsi="Arial" w:cs="Arial"/>
          <w:sz w:val="20"/>
          <w:szCs w:val="20"/>
          <w:lang w:val="en-US" w:eastAsia="it-IT"/>
        </w:rPr>
        <w:cr/>
      </w:r>
      <w:r w:rsidRPr="00CB74BB">
        <w:rPr>
          <w:rFonts w:eastAsia="Times New Roman" w:cs="Arial"/>
          <w:sz w:val="20"/>
          <w:szCs w:val="20"/>
          <w:lang w:val="en-US" w:eastAsia="it-IT"/>
        </w:rPr>
        <w:sym w:font="Webdings" w:char="F063"/>
      </w:r>
      <w:r>
        <w:rPr>
          <w:rFonts w:eastAsia="Times New Roman" w:cs="Arial"/>
          <w:sz w:val="20"/>
          <w:szCs w:val="20"/>
          <w:lang w:val="en-US" w:eastAsia="it-IT"/>
        </w:rPr>
        <w:t xml:space="preserve"> </w:t>
      </w:r>
      <w:r w:rsidRPr="00177A82">
        <w:rPr>
          <w:rFonts w:ascii="Arial" w:eastAsia="Times New Roman" w:hAnsi="Arial" w:cs="Arial"/>
          <w:sz w:val="20"/>
          <w:szCs w:val="20"/>
          <w:lang w:val="en-US" w:eastAsia="it-IT"/>
        </w:rPr>
        <w:t>di essere iscritto/a all'Ordine/Albo professionale _____________________________ dal</w:t>
      </w:r>
      <w:r>
        <w:rPr>
          <w:rFonts w:ascii="Arial" w:eastAsia="Times New Roman" w:hAnsi="Arial" w:cs="Arial"/>
          <w:sz w:val="20"/>
          <w:szCs w:val="20"/>
          <w:lang w:val="en-US" w:eastAsia="it-IT"/>
        </w:rPr>
        <w:t xml:space="preserve"> </w:t>
      </w:r>
      <w:r w:rsidRPr="00177A82">
        <w:rPr>
          <w:rFonts w:ascii="Arial" w:eastAsia="Times New Roman" w:hAnsi="Arial" w:cs="Arial"/>
          <w:sz w:val="20"/>
          <w:szCs w:val="20"/>
          <w:lang w:val="en-US" w:eastAsia="it-IT"/>
        </w:rPr>
        <w:t>____/____/______</w:t>
      </w:r>
    </w:p>
    <w:p w14:paraId="16046232" w14:textId="445378BE" w:rsidR="00177A82" w:rsidRDefault="00177A82" w:rsidP="00177A82">
      <w:pPr>
        <w:pStyle w:val="Paragrafoelenco"/>
        <w:numPr>
          <w:ilvl w:val="0"/>
          <w:numId w:val="57"/>
        </w:numPr>
        <w:spacing w:before="200" w:after="200"/>
        <w:ind w:left="431" w:hanging="357"/>
        <w:jc w:val="both"/>
        <w:rPr>
          <w:rFonts w:ascii="Arial" w:hAnsi="Arial" w:cs="Arial"/>
          <w:sz w:val="20"/>
          <w:szCs w:val="20"/>
          <w:lang w:val="en-US" w:eastAsia="it-IT"/>
        </w:rPr>
      </w:pPr>
      <w:r w:rsidRPr="00177A82">
        <w:rPr>
          <w:rFonts w:ascii="Arial" w:hAnsi="Arial" w:cs="Arial"/>
          <w:sz w:val="20"/>
          <w:szCs w:val="20"/>
          <w:lang w:val="en-US" w:eastAsia="it-IT"/>
        </w:rPr>
        <w:t>di aver conseguito i seguenti titoli di formazione specifica (master, dottorato di ricerca, ecc.</w:t>
      </w:r>
      <w:r w:rsidR="00173047">
        <w:rPr>
          <w:rFonts w:ascii="Arial" w:hAnsi="Arial" w:cs="Arial"/>
          <w:sz w:val="20"/>
          <w:szCs w:val="20"/>
          <w:lang w:val="en-US" w:eastAsia="it-IT"/>
        </w:rPr>
        <w:t>)</w:t>
      </w:r>
    </w:p>
    <w:tbl>
      <w:tblPr>
        <w:tblStyle w:val="Grigliatabella"/>
        <w:tblW w:w="0" w:type="auto"/>
        <w:jc w:val="center"/>
        <w:tblLook w:val="04A0" w:firstRow="1" w:lastRow="0" w:firstColumn="1" w:lastColumn="0" w:noHBand="0" w:noVBand="1"/>
      </w:tblPr>
      <w:tblGrid>
        <w:gridCol w:w="3020"/>
        <w:gridCol w:w="3021"/>
        <w:gridCol w:w="3021"/>
      </w:tblGrid>
      <w:tr w:rsidR="00177A82" w14:paraId="1175CDB7" w14:textId="77777777" w:rsidTr="00C44B84">
        <w:trPr>
          <w:jc w:val="center"/>
        </w:trPr>
        <w:tc>
          <w:tcPr>
            <w:tcW w:w="3020" w:type="dxa"/>
          </w:tcPr>
          <w:p w14:paraId="25C4DDD5" w14:textId="21A4AA67" w:rsidR="00177A82" w:rsidRPr="00177A82" w:rsidRDefault="00177A82" w:rsidP="00C44B84">
            <w:pPr>
              <w:spacing w:before="200"/>
              <w:jc w:val="center"/>
              <w:rPr>
                <w:rFonts w:ascii="Arial" w:hAnsi="Arial" w:cs="Arial"/>
                <w:b/>
                <w:bCs/>
                <w:sz w:val="20"/>
                <w:szCs w:val="20"/>
                <w:lang w:val="en-US" w:eastAsia="it-IT"/>
              </w:rPr>
            </w:pPr>
            <w:r w:rsidRPr="00177A82">
              <w:rPr>
                <w:rFonts w:ascii="Arial" w:hAnsi="Arial" w:cs="Arial"/>
                <w:b/>
                <w:bCs/>
                <w:sz w:val="20"/>
                <w:szCs w:val="20"/>
                <w:lang w:val="en-US" w:eastAsia="it-IT"/>
              </w:rPr>
              <w:t>DATA</w:t>
            </w:r>
          </w:p>
        </w:tc>
        <w:tc>
          <w:tcPr>
            <w:tcW w:w="3021" w:type="dxa"/>
          </w:tcPr>
          <w:p w14:paraId="0C7F0408" w14:textId="1DEED46D" w:rsidR="00177A82" w:rsidRPr="00177A82" w:rsidRDefault="00177A82" w:rsidP="00C44B84">
            <w:pPr>
              <w:spacing w:before="200"/>
              <w:jc w:val="center"/>
              <w:rPr>
                <w:rFonts w:ascii="Arial" w:hAnsi="Arial" w:cs="Arial"/>
                <w:b/>
                <w:bCs/>
                <w:sz w:val="20"/>
                <w:szCs w:val="20"/>
                <w:lang w:val="en-US" w:eastAsia="it-IT"/>
              </w:rPr>
            </w:pPr>
            <w:r w:rsidRPr="00177A82">
              <w:rPr>
                <w:rFonts w:ascii="Arial" w:hAnsi="Arial" w:cs="Arial"/>
                <w:b/>
                <w:bCs/>
                <w:sz w:val="20"/>
                <w:szCs w:val="20"/>
                <w:lang w:val="en-US" w:eastAsia="it-IT"/>
              </w:rPr>
              <w:t>ISTITUTO</w:t>
            </w:r>
          </w:p>
        </w:tc>
        <w:tc>
          <w:tcPr>
            <w:tcW w:w="3021" w:type="dxa"/>
          </w:tcPr>
          <w:p w14:paraId="7FCA5D9A" w14:textId="2C126DE6" w:rsidR="00177A82" w:rsidRPr="00177A82" w:rsidRDefault="00177A82" w:rsidP="00C44B84">
            <w:pPr>
              <w:spacing w:before="200"/>
              <w:jc w:val="center"/>
              <w:rPr>
                <w:rFonts w:ascii="Arial" w:hAnsi="Arial" w:cs="Arial"/>
                <w:b/>
                <w:bCs/>
                <w:sz w:val="20"/>
                <w:szCs w:val="20"/>
                <w:lang w:val="en-US" w:eastAsia="it-IT"/>
              </w:rPr>
            </w:pPr>
            <w:r w:rsidRPr="00177A82">
              <w:rPr>
                <w:rFonts w:ascii="Arial" w:hAnsi="Arial" w:cs="Arial"/>
                <w:b/>
                <w:bCs/>
                <w:sz w:val="20"/>
                <w:szCs w:val="20"/>
                <w:lang w:val="en-US" w:eastAsia="it-IT"/>
              </w:rPr>
              <w:t>TITOLO</w:t>
            </w:r>
          </w:p>
        </w:tc>
      </w:tr>
      <w:tr w:rsidR="00177A82" w14:paraId="432726E9" w14:textId="77777777" w:rsidTr="00C44B84">
        <w:trPr>
          <w:jc w:val="center"/>
        </w:trPr>
        <w:tc>
          <w:tcPr>
            <w:tcW w:w="3020" w:type="dxa"/>
          </w:tcPr>
          <w:p w14:paraId="6F61A731" w14:textId="77777777" w:rsidR="00177A82" w:rsidRDefault="00177A82" w:rsidP="00C44B84">
            <w:pPr>
              <w:spacing w:before="200"/>
              <w:jc w:val="center"/>
              <w:rPr>
                <w:rFonts w:ascii="Arial" w:hAnsi="Arial" w:cs="Arial"/>
                <w:sz w:val="20"/>
                <w:szCs w:val="20"/>
                <w:lang w:val="en-US" w:eastAsia="it-IT"/>
              </w:rPr>
            </w:pPr>
          </w:p>
        </w:tc>
        <w:tc>
          <w:tcPr>
            <w:tcW w:w="3021" w:type="dxa"/>
          </w:tcPr>
          <w:p w14:paraId="1057E81B" w14:textId="77777777" w:rsidR="00177A82" w:rsidRDefault="00177A82" w:rsidP="00C44B84">
            <w:pPr>
              <w:spacing w:before="200"/>
              <w:jc w:val="center"/>
              <w:rPr>
                <w:rFonts w:ascii="Arial" w:hAnsi="Arial" w:cs="Arial"/>
                <w:sz w:val="20"/>
                <w:szCs w:val="20"/>
                <w:lang w:val="en-US" w:eastAsia="it-IT"/>
              </w:rPr>
            </w:pPr>
          </w:p>
        </w:tc>
        <w:tc>
          <w:tcPr>
            <w:tcW w:w="3021" w:type="dxa"/>
          </w:tcPr>
          <w:p w14:paraId="17701D77" w14:textId="77777777" w:rsidR="00177A82" w:rsidRDefault="00177A82" w:rsidP="00C44B84">
            <w:pPr>
              <w:spacing w:before="200"/>
              <w:jc w:val="center"/>
              <w:rPr>
                <w:rFonts w:ascii="Arial" w:hAnsi="Arial" w:cs="Arial"/>
                <w:sz w:val="20"/>
                <w:szCs w:val="20"/>
                <w:lang w:val="en-US" w:eastAsia="it-IT"/>
              </w:rPr>
            </w:pPr>
          </w:p>
        </w:tc>
      </w:tr>
      <w:tr w:rsidR="00177A82" w14:paraId="0847ABE6" w14:textId="77777777" w:rsidTr="00C44B84">
        <w:trPr>
          <w:jc w:val="center"/>
        </w:trPr>
        <w:tc>
          <w:tcPr>
            <w:tcW w:w="3020" w:type="dxa"/>
          </w:tcPr>
          <w:p w14:paraId="500C99D3" w14:textId="77777777" w:rsidR="00177A82" w:rsidRDefault="00177A82" w:rsidP="00C44B84">
            <w:pPr>
              <w:spacing w:before="200"/>
              <w:jc w:val="center"/>
              <w:rPr>
                <w:rFonts w:ascii="Arial" w:hAnsi="Arial" w:cs="Arial"/>
                <w:sz w:val="20"/>
                <w:szCs w:val="20"/>
                <w:lang w:val="en-US" w:eastAsia="it-IT"/>
              </w:rPr>
            </w:pPr>
          </w:p>
        </w:tc>
        <w:tc>
          <w:tcPr>
            <w:tcW w:w="3021" w:type="dxa"/>
          </w:tcPr>
          <w:p w14:paraId="0E76240C" w14:textId="77777777" w:rsidR="00177A82" w:rsidRDefault="00177A82" w:rsidP="00C44B84">
            <w:pPr>
              <w:spacing w:before="200"/>
              <w:jc w:val="center"/>
              <w:rPr>
                <w:rFonts w:ascii="Arial" w:hAnsi="Arial" w:cs="Arial"/>
                <w:sz w:val="20"/>
                <w:szCs w:val="20"/>
                <w:lang w:val="en-US" w:eastAsia="it-IT"/>
              </w:rPr>
            </w:pPr>
          </w:p>
        </w:tc>
        <w:tc>
          <w:tcPr>
            <w:tcW w:w="3021" w:type="dxa"/>
          </w:tcPr>
          <w:p w14:paraId="6551A584" w14:textId="77777777" w:rsidR="00177A82" w:rsidRDefault="00177A82" w:rsidP="00C44B84">
            <w:pPr>
              <w:spacing w:before="200"/>
              <w:jc w:val="center"/>
              <w:rPr>
                <w:rFonts w:ascii="Arial" w:hAnsi="Arial" w:cs="Arial"/>
                <w:sz w:val="20"/>
                <w:szCs w:val="20"/>
                <w:lang w:val="en-US" w:eastAsia="it-IT"/>
              </w:rPr>
            </w:pPr>
          </w:p>
        </w:tc>
      </w:tr>
      <w:tr w:rsidR="00177A82" w14:paraId="222CA81E" w14:textId="77777777" w:rsidTr="00C44B84">
        <w:trPr>
          <w:jc w:val="center"/>
        </w:trPr>
        <w:tc>
          <w:tcPr>
            <w:tcW w:w="3020" w:type="dxa"/>
          </w:tcPr>
          <w:p w14:paraId="409A3C18" w14:textId="77777777" w:rsidR="00177A82" w:rsidRDefault="00177A82" w:rsidP="00C44B84">
            <w:pPr>
              <w:spacing w:before="200"/>
              <w:jc w:val="center"/>
              <w:rPr>
                <w:rFonts w:ascii="Arial" w:hAnsi="Arial" w:cs="Arial"/>
                <w:sz w:val="20"/>
                <w:szCs w:val="20"/>
                <w:lang w:val="en-US" w:eastAsia="it-IT"/>
              </w:rPr>
            </w:pPr>
          </w:p>
        </w:tc>
        <w:tc>
          <w:tcPr>
            <w:tcW w:w="3021" w:type="dxa"/>
          </w:tcPr>
          <w:p w14:paraId="78003EA1" w14:textId="77777777" w:rsidR="00177A82" w:rsidRDefault="00177A82" w:rsidP="00C44B84">
            <w:pPr>
              <w:spacing w:before="200"/>
              <w:jc w:val="center"/>
              <w:rPr>
                <w:rFonts w:ascii="Arial" w:hAnsi="Arial" w:cs="Arial"/>
                <w:sz w:val="20"/>
                <w:szCs w:val="20"/>
                <w:lang w:val="en-US" w:eastAsia="it-IT"/>
              </w:rPr>
            </w:pPr>
          </w:p>
        </w:tc>
        <w:tc>
          <w:tcPr>
            <w:tcW w:w="3021" w:type="dxa"/>
          </w:tcPr>
          <w:p w14:paraId="3C6FA57E" w14:textId="77777777" w:rsidR="00177A82" w:rsidRDefault="00177A82" w:rsidP="00C44B84">
            <w:pPr>
              <w:spacing w:before="200"/>
              <w:jc w:val="center"/>
              <w:rPr>
                <w:rFonts w:ascii="Arial" w:hAnsi="Arial" w:cs="Arial"/>
                <w:sz w:val="20"/>
                <w:szCs w:val="20"/>
                <w:lang w:val="en-US" w:eastAsia="it-IT"/>
              </w:rPr>
            </w:pPr>
          </w:p>
        </w:tc>
      </w:tr>
      <w:tr w:rsidR="00177A82" w14:paraId="0CADEBBD" w14:textId="77777777" w:rsidTr="00C44B84">
        <w:trPr>
          <w:jc w:val="center"/>
        </w:trPr>
        <w:tc>
          <w:tcPr>
            <w:tcW w:w="3020" w:type="dxa"/>
          </w:tcPr>
          <w:p w14:paraId="263A5C78" w14:textId="77777777" w:rsidR="00177A82" w:rsidRDefault="00177A82" w:rsidP="00C44B84">
            <w:pPr>
              <w:spacing w:before="200"/>
              <w:jc w:val="center"/>
              <w:rPr>
                <w:rFonts w:ascii="Arial" w:hAnsi="Arial" w:cs="Arial"/>
                <w:sz w:val="20"/>
                <w:szCs w:val="20"/>
                <w:lang w:val="en-US" w:eastAsia="it-IT"/>
              </w:rPr>
            </w:pPr>
          </w:p>
        </w:tc>
        <w:tc>
          <w:tcPr>
            <w:tcW w:w="3021" w:type="dxa"/>
          </w:tcPr>
          <w:p w14:paraId="27FA2BB5" w14:textId="77777777" w:rsidR="00177A82" w:rsidRDefault="00177A82" w:rsidP="00C44B84">
            <w:pPr>
              <w:spacing w:before="200"/>
              <w:jc w:val="center"/>
              <w:rPr>
                <w:rFonts w:ascii="Arial" w:hAnsi="Arial" w:cs="Arial"/>
                <w:sz w:val="20"/>
                <w:szCs w:val="20"/>
                <w:lang w:val="en-US" w:eastAsia="it-IT"/>
              </w:rPr>
            </w:pPr>
          </w:p>
        </w:tc>
        <w:tc>
          <w:tcPr>
            <w:tcW w:w="3021" w:type="dxa"/>
          </w:tcPr>
          <w:p w14:paraId="436B7680" w14:textId="77777777" w:rsidR="00177A82" w:rsidRDefault="00177A82" w:rsidP="00C44B84">
            <w:pPr>
              <w:spacing w:before="200"/>
              <w:jc w:val="center"/>
              <w:rPr>
                <w:rFonts w:ascii="Arial" w:hAnsi="Arial" w:cs="Arial"/>
                <w:sz w:val="20"/>
                <w:szCs w:val="20"/>
                <w:lang w:val="en-US" w:eastAsia="it-IT"/>
              </w:rPr>
            </w:pPr>
          </w:p>
        </w:tc>
      </w:tr>
    </w:tbl>
    <w:p w14:paraId="1A3AA1E7" w14:textId="5045BDC3" w:rsidR="00177A82" w:rsidRPr="006C2267" w:rsidRDefault="00177A82" w:rsidP="00177A82">
      <w:pPr>
        <w:spacing w:before="200"/>
        <w:ind w:left="-284"/>
        <w:jc w:val="center"/>
        <w:rPr>
          <w:rFonts w:ascii="Arial" w:eastAsia="Times New Roman" w:hAnsi="Arial" w:cs="Arial"/>
          <w:b/>
          <w:bCs/>
          <w:sz w:val="20"/>
          <w:szCs w:val="20"/>
          <w:lang w:val="en-US" w:eastAsia="it-IT"/>
        </w:rPr>
      </w:pPr>
      <w:r w:rsidRPr="006C2267">
        <w:rPr>
          <w:rFonts w:ascii="Arial" w:eastAsia="Times New Roman" w:hAnsi="Arial" w:cs="Arial"/>
          <w:b/>
          <w:bCs/>
          <w:sz w:val="20"/>
          <w:szCs w:val="20"/>
          <w:lang w:val="en-US" w:eastAsia="it-IT"/>
        </w:rPr>
        <w:t>DICHIARA ALTRESÌ</w:t>
      </w:r>
    </w:p>
    <w:p w14:paraId="7ECED68F" w14:textId="48B2AC37" w:rsidR="00177A82" w:rsidRPr="00177A82" w:rsidRDefault="00177A82" w:rsidP="006C2267">
      <w:pPr>
        <w:spacing w:before="200"/>
        <w:ind w:left="-284"/>
        <w:jc w:val="both"/>
        <w:rPr>
          <w:rFonts w:ascii="Arial" w:eastAsia="Times New Roman" w:hAnsi="Arial" w:cs="Arial"/>
          <w:sz w:val="20"/>
          <w:szCs w:val="20"/>
          <w:lang w:val="en-US" w:eastAsia="it-IT"/>
        </w:rPr>
      </w:pPr>
      <w:r w:rsidRPr="00177A82">
        <w:rPr>
          <w:rFonts w:ascii="Arial" w:eastAsia="Times New Roman" w:hAnsi="Arial" w:cs="Arial"/>
          <w:sz w:val="20"/>
          <w:szCs w:val="20"/>
          <w:lang w:val="en-US" w:eastAsia="it-IT"/>
        </w:rPr>
        <w:t xml:space="preserve">Di essere in possesso dei seguenti requisiti di moralità ed incompatibilità declinati dall’art. 77 </w:t>
      </w:r>
      <w:r w:rsidR="00173047">
        <w:rPr>
          <w:rFonts w:ascii="Arial" w:eastAsia="Times New Roman" w:hAnsi="Arial" w:cs="Arial"/>
          <w:sz w:val="20"/>
          <w:szCs w:val="20"/>
          <w:lang w:val="en-US" w:eastAsia="it-IT"/>
        </w:rPr>
        <w:t>D. L</w:t>
      </w:r>
      <w:r w:rsidRPr="00177A82">
        <w:rPr>
          <w:rFonts w:ascii="Arial" w:eastAsia="Times New Roman" w:hAnsi="Arial" w:cs="Arial"/>
          <w:sz w:val="20"/>
          <w:szCs w:val="20"/>
          <w:lang w:val="en-US" w:eastAsia="it-IT"/>
        </w:rPr>
        <w:t xml:space="preserve">gs </w:t>
      </w:r>
      <w:r w:rsidR="00173047">
        <w:rPr>
          <w:rFonts w:ascii="Arial" w:eastAsia="Times New Roman" w:hAnsi="Arial" w:cs="Arial"/>
          <w:sz w:val="20"/>
          <w:szCs w:val="20"/>
          <w:lang w:val="en-US" w:eastAsia="it-IT"/>
        </w:rPr>
        <w:t xml:space="preserve">n. </w:t>
      </w:r>
      <w:r w:rsidRPr="00177A82">
        <w:rPr>
          <w:rFonts w:ascii="Arial" w:eastAsia="Times New Roman" w:hAnsi="Arial" w:cs="Arial"/>
          <w:sz w:val="20"/>
          <w:szCs w:val="20"/>
          <w:lang w:val="en-US" w:eastAsia="it-IT"/>
        </w:rPr>
        <w:t xml:space="preserve">50/2016 e </w:t>
      </w:r>
      <w:r w:rsidR="00C44B84">
        <w:rPr>
          <w:rFonts w:ascii="Arial" w:eastAsia="Times New Roman" w:hAnsi="Arial" w:cs="Arial"/>
          <w:sz w:val="20"/>
          <w:szCs w:val="20"/>
          <w:lang w:val="en-US" w:eastAsia="it-IT"/>
        </w:rPr>
        <w:t xml:space="preserve">dale </w:t>
      </w:r>
      <w:r w:rsidRPr="00177A82">
        <w:rPr>
          <w:rFonts w:ascii="Arial" w:eastAsia="Times New Roman" w:hAnsi="Arial" w:cs="Arial"/>
          <w:sz w:val="20"/>
          <w:szCs w:val="20"/>
          <w:lang w:val="en-US" w:eastAsia="it-IT"/>
        </w:rPr>
        <w:t>linee guida ANAC n. 5 e, segnatamente:</w:t>
      </w:r>
    </w:p>
    <w:p w14:paraId="7D99B158" w14:textId="668290B1" w:rsidR="00177A82" w:rsidRDefault="00177A82" w:rsidP="006C2267">
      <w:pPr>
        <w:pStyle w:val="Paragrafoelenco"/>
        <w:numPr>
          <w:ilvl w:val="0"/>
          <w:numId w:val="58"/>
        </w:numPr>
        <w:spacing w:before="200" w:line="276" w:lineRule="auto"/>
        <w:ind w:left="-142" w:firstLine="0"/>
        <w:jc w:val="both"/>
        <w:rPr>
          <w:rFonts w:ascii="Arial" w:hAnsi="Arial" w:cs="Arial"/>
          <w:sz w:val="20"/>
          <w:szCs w:val="20"/>
          <w:lang w:val="en-US" w:eastAsia="it-IT"/>
        </w:rPr>
      </w:pPr>
      <w:r w:rsidRPr="00C44B84">
        <w:rPr>
          <w:rFonts w:ascii="Arial" w:hAnsi="Arial" w:cs="Arial"/>
          <w:sz w:val="20"/>
          <w:szCs w:val="20"/>
          <w:lang w:val="en-US" w:eastAsia="it-IT"/>
        </w:rPr>
        <w:t>di non aver riportato condanna anche non definitiva per il delitto previsto dall'articolo 416-bis del codice</w:t>
      </w:r>
      <w:r w:rsidR="00C44B84" w:rsidRPr="00C44B84">
        <w:rPr>
          <w:rFonts w:ascii="Arial" w:hAnsi="Arial" w:cs="Arial"/>
          <w:sz w:val="20"/>
          <w:szCs w:val="20"/>
          <w:lang w:val="en-US" w:eastAsia="it-IT"/>
        </w:rPr>
        <w:t xml:space="preserve"> </w:t>
      </w:r>
      <w:r w:rsidRPr="00C44B84">
        <w:rPr>
          <w:rFonts w:ascii="Arial" w:hAnsi="Arial" w:cs="Arial"/>
          <w:sz w:val="20"/>
          <w:szCs w:val="20"/>
          <w:lang w:val="en-US" w:eastAsia="it-IT"/>
        </w:rPr>
        <w:t>penale o per il delitto di associazione finalizzata al traffico illecito di sostanze stupefacenti o psicotrope di cui</w:t>
      </w:r>
      <w:r w:rsidR="00C44B84" w:rsidRPr="00C44B84">
        <w:rPr>
          <w:rFonts w:ascii="Arial" w:hAnsi="Arial" w:cs="Arial"/>
          <w:sz w:val="20"/>
          <w:szCs w:val="20"/>
          <w:lang w:val="en-US" w:eastAsia="it-IT"/>
        </w:rPr>
        <w:t xml:space="preserve"> </w:t>
      </w:r>
      <w:r w:rsidRPr="00C44B84">
        <w:rPr>
          <w:rFonts w:ascii="Arial" w:hAnsi="Arial" w:cs="Arial"/>
          <w:sz w:val="20"/>
          <w:szCs w:val="20"/>
          <w:lang w:val="en-US" w:eastAsia="it-IT"/>
        </w:rPr>
        <w:t>all'articolo 74 del testo unico approvato con decreto del Presidente della Repubblica 9 ottobre 1990, n. 309, o per un</w:t>
      </w:r>
      <w:r w:rsidR="00C44B84" w:rsidRPr="00C44B84">
        <w:rPr>
          <w:rFonts w:ascii="Arial" w:hAnsi="Arial" w:cs="Arial"/>
          <w:sz w:val="20"/>
          <w:szCs w:val="20"/>
          <w:lang w:val="en-US" w:eastAsia="it-IT"/>
        </w:rPr>
        <w:t xml:space="preserve"> </w:t>
      </w:r>
      <w:r w:rsidRPr="00C44B84">
        <w:rPr>
          <w:rFonts w:ascii="Arial" w:hAnsi="Arial" w:cs="Arial"/>
          <w:sz w:val="20"/>
          <w:szCs w:val="20"/>
          <w:lang w:val="en-US" w:eastAsia="it-IT"/>
        </w:rPr>
        <w:t>delitto di cui all'articolo 73 del citato testo unico, concernente la produzione o il traffico di dette sostanze, o per un</w:t>
      </w:r>
      <w:r w:rsidR="00C44B84" w:rsidRPr="00C44B84">
        <w:rPr>
          <w:rFonts w:ascii="Arial" w:hAnsi="Arial" w:cs="Arial"/>
          <w:sz w:val="20"/>
          <w:szCs w:val="20"/>
          <w:lang w:val="en-US" w:eastAsia="it-IT"/>
        </w:rPr>
        <w:t xml:space="preserve"> </w:t>
      </w:r>
      <w:r w:rsidRPr="00C44B84">
        <w:rPr>
          <w:rFonts w:ascii="Arial" w:hAnsi="Arial" w:cs="Arial"/>
          <w:sz w:val="20"/>
          <w:szCs w:val="20"/>
          <w:lang w:val="en-US" w:eastAsia="it-IT"/>
        </w:rPr>
        <w:t xml:space="preserve">delitto concernente la fabbricazione, l'importazione, l'esportazione, la vendita o cessione, nonché, nei casi in cui </w:t>
      </w:r>
      <w:r w:rsidR="00C44B84" w:rsidRPr="00C44B84">
        <w:rPr>
          <w:rFonts w:ascii="Arial" w:hAnsi="Arial" w:cs="Arial"/>
          <w:sz w:val="20"/>
          <w:szCs w:val="20"/>
          <w:lang w:val="en-US" w:eastAsia="it-IT"/>
        </w:rPr>
        <w:t xml:space="preserve"> </w:t>
      </w:r>
      <w:r w:rsidRPr="00C44B84">
        <w:rPr>
          <w:rFonts w:ascii="Arial" w:hAnsi="Arial" w:cs="Arial"/>
          <w:sz w:val="20"/>
          <w:szCs w:val="20"/>
          <w:lang w:val="en-US" w:eastAsia="it-IT"/>
        </w:rPr>
        <w:t>sia</w:t>
      </w:r>
      <w:r w:rsidR="00C44B84" w:rsidRPr="00C44B84">
        <w:rPr>
          <w:rFonts w:ascii="Arial" w:hAnsi="Arial" w:cs="Arial"/>
          <w:sz w:val="20"/>
          <w:szCs w:val="20"/>
          <w:lang w:val="en-US" w:eastAsia="it-IT"/>
        </w:rPr>
        <w:t xml:space="preserve"> </w:t>
      </w:r>
      <w:r w:rsidRPr="00C44B84">
        <w:rPr>
          <w:rFonts w:ascii="Arial" w:hAnsi="Arial" w:cs="Arial"/>
          <w:sz w:val="20"/>
          <w:szCs w:val="20"/>
          <w:lang w:val="en-US" w:eastAsia="it-IT"/>
        </w:rPr>
        <w:t>inflitta la pena della reclusione non inferiore ad un anno, il porto, il trasporto e la detenzione di armi,</w:t>
      </w:r>
      <w:r w:rsidR="00C44B84" w:rsidRPr="00C44B84">
        <w:rPr>
          <w:rFonts w:ascii="Arial" w:hAnsi="Arial" w:cs="Arial"/>
          <w:sz w:val="20"/>
          <w:szCs w:val="20"/>
          <w:lang w:val="en-US" w:eastAsia="it-IT"/>
        </w:rPr>
        <w:t xml:space="preserve"> </w:t>
      </w:r>
      <w:r w:rsidRPr="00C44B84">
        <w:rPr>
          <w:rFonts w:ascii="Arial" w:hAnsi="Arial" w:cs="Arial"/>
          <w:sz w:val="20"/>
          <w:szCs w:val="20"/>
          <w:lang w:val="en-US" w:eastAsia="it-IT"/>
        </w:rPr>
        <w:t>munizioni o</w:t>
      </w:r>
      <w:r w:rsidR="00C44B84" w:rsidRPr="00C44B84">
        <w:rPr>
          <w:rFonts w:ascii="Arial" w:hAnsi="Arial" w:cs="Arial"/>
          <w:sz w:val="20"/>
          <w:szCs w:val="20"/>
          <w:lang w:val="en-US" w:eastAsia="it-IT"/>
        </w:rPr>
        <w:t xml:space="preserve"> </w:t>
      </w:r>
      <w:r w:rsidRPr="00C44B84">
        <w:rPr>
          <w:rFonts w:ascii="Arial" w:hAnsi="Arial" w:cs="Arial"/>
          <w:sz w:val="20"/>
          <w:szCs w:val="20"/>
          <w:lang w:val="en-US" w:eastAsia="it-IT"/>
        </w:rPr>
        <w:t>materie esplodenti, o per il delitto di favoreggiamento personale o reale commesso in relazione a taluno dei predetti</w:t>
      </w:r>
      <w:r w:rsidR="00C44B84" w:rsidRPr="00C44B84">
        <w:rPr>
          <w:rFonts w:ascii="Arial" w:hAnsi="Arial" w:cs="Arial"/>
          <w:sz w:val="20"/>
          <w:szCs w:val="20"/>
          <w:lang w:val="en-US" w:eastAsia="it-IT"/>
        </w:rPr>
        <w:t xml:space="preserve"> </w:t>
      </w:r>
      <w:r w:rsidRPr="00C44B84">
        <w:rPr>
          <w:rFonts w:ascii="Arial" w:hAnsi="Arial" w:cs="Arial"/>
          <w:sz w:val="20"/>
          <w:szCs w:val="20"/>
          <w:lang w:val="en-US" w:eastAsia="it-IT"/>
        </w:rPr>
        <w:t>reati;</w:t>
      </w:r>
    </w:p>
    <w:p w14:paraId="7189F4DA" w14:textId="2DD564F7" w:rsidR="00C44B84" w:rsidRDefault="00C44B84" w:rsidP="006C2267">
      <w:pPr>
        <w:pStyle w:val="Paragrafoelenco"/>
        <w:numPr>
          <w:ilvl w:val="0"/>
          <w:numId w:val="58"/>
        </w:numPr>
        <w:spacing w:before="200" w:line="276" w:lineRule="auto"/>
        <w:ind w:left="-142" w:firstLine="0"/>
        <w:jc w:val="both"/>
        <w:rPr>
          <w:rFonts w:ascii="Arial" w:hAnsi="Arial" w:cs="Arial"/>
          <w:sz w:val="20"/>
          <w:szCs w:val="20"/>
          <w:lang w:val="en-US" w:eastAsia="it-IT"/>
        </w:rPr>
      </w:pPr>
      <w:r w:rsidRPr="00C44B84">
        <w:rPr>
          <w:rFonts w:ascii="Arial" w:hAnsi="Arial" w:cs="Arial"/>
          <w:sz w:val="20"/>
          <w:szCs w:val="20"/>
          <w:lang w:val="en-US" w:eastAsia="it-IT"/>
        </w:rPr>
        <w:t>di non aver riportato condanne anche non definitive per i del</w:t>
      </w:r>
      <w:r>
        <w:rPr>
          <w:rFonts w:ascii="Arial" w:hAnsi="Arial" w:cs="Arial"/>
          <w:sz w:val="20"/>
          <w:szCs w:val="20"/>
          <w:lang w:val="en-US" w:eastAsia="it-IT"/>
        </w:rPr>
        <w:t xml:space="preserve">itti, consumati o tentati, previsti dall’art. 51, </w:t>
      </w:r>
      <w:r w:rsidRPr="00C44B84">
        <w:rPr>
          <w:rFonts w:ascii="Arial" w:hAnsi="Arial" w:cs="Arial"/>
          <w:sz w:val="20"/>
          <w:szCs w:val="20"/>
          <w:lang w:val="en-US" w:eastAsia="it-IT"/>
        </w:rPr>
        <w:t>commi 3-bis e 3-quater, del codice di procedura penale, diversi da quelli indicati alla lettera a);</w:t>
      </w:r>
    </w:p>
    <w:p w14:paraId="02880C97" w14:textId="250C4958" w:rsidR="00C44B84" w:rsidRDefault="00C44B84" w:rsidP="006C2267">
      <w:pPr>
        <w:pStyle w:val="Paragrafoelenco"/>
        <w:numPr>
          <w:ilvl w:val="0"/>
          <w:numId w:val="58"/>
        </w:numPr>
        <w:spacing w:before="200" w:line="276" w:lineRule="auto"/>
        <w:ind w:left="-142" w:firstLine="0"/>
        <w:jc w:val="both"/>
        <w:rPr>
          <w:rFonts w:ascii="Arial" w:hAnsi="Arial" w:cs="Arial"/>
          <w:sz w:val="20"/>
          <w:szCs w:val="20"/>
          <w:lang w:val="en-US" w:eastAsia="it-IT"/>
        </w:rPr>
      </w:pPr>
      <w:r w:rsidRPr="00C44B84">
        <w:rPr>
          <w:rFonts w:ascii="Arial" w:hAnsi="Arial" w:cs="Arial"/>
          <w:sz w:val="20"/>
          <w:szCs w:val="20"/>
          <w:lang w:val="en-US" w:eastAsia="it-IT"/>
        </w:rPr>
        <w:t>di non aver riportato condanna anche non definitiva per i delitti, consumati</w:t>
      </w:r>
      <w:r>
        <w:rPr>
          <w:rFonts w:ascii="Arial" w:hAnsi="Arial" w:cs="Arial"/>
          <w:sz w:val="20"/>
          <w:szCs w:val="20"/>
          <w:lang w:val="en-US" w:eastAsia="it-IT"/>
        </w:rPr>
        <w:t xml:space="preserve"> o tentati, previsti dagli articoli </w:t>
      </w:r>
      <w:r w:rsidRPr="00C44B84">
        <w:rPr>
          <w:rFonts w:ascii="Arial" w:hAnsi="Arial" w:cs="Arial"/>
          <w:sz w:val="20"/>
          <w:szCs w:val="20"/>
          <w:lang w:val="en-US" w:eastAsia="it-IT"/>
        </w:rPr>
        <w:t>314, 316, 316-bis, 316-ter, 317, 318, 319, 319-ter, 319-quater, primo comma,</w:t>
      </w:r>
      <w:r>
        <w:rPr>
          <w:rFonts w:ascii="Arial" w:hAnsi="Arial" w:cs="Arial"/>
          <w:sz w:val="20"/>
          <w:szCs w:val="20"/>
          <w:lang w:val="en-US" w:eastAsia="it-IT"/>
        </w:rPr>
        <w:t xml:space="preserve"> </w:t>
      </w:r>
      <w:r w:rsidRPr="00C44B84">
        <w:rPr>
          <w:rFonts w:ascii="Arial" w:hAnsi="Arial" w:cs="Arial"/>
          <w:sz w:val="20"/>
          <w:szCs w:val="20"/>
          <w:lang w:val="en-US" w:eastAsia="it-IT"/>
        </w:rPr>
        <w:t>320, 321, 322, 322-bis</w:t>
      </w:r>
      <w:r>
        <w:rPr>
          <w:rFonts w:ascii="Arial" w:hAnsi="Arial" w:cs="Arial"/>
          <w:sz w:val="20"/>
          <w:szCs w:val="20"/>
          <w:lang w:val="en-US" w:eastAsia="it-IT"/>
        </w:rPr>
        <w:t xml:space="preserve">, 323, </w:t>
      </w:r>
      <w:r w:rsidRPr="00C44B84">
        <w:rPr>
          <w:rFonts w:ascii="Arial" w:hAnsi="Arial" w:cs="Arial"/>
          <w:sz w:val="20"/>
          <w:szCs w:val="20"/>
          <w:lang w:val="en-US" w:eastAsia="it-IT"/>
        </w:rPr>
        <w:t>325, 326,</w:t>
      </w:r>
      <w:r>
        <w:rPr>
          <w:rFonts w:ascii="Arial" w:hAnsi="Arial" w:cs="Arial"/>
          <w:sz w:val="20"/>
          <w:szCs w:val="20"/>
          <w:lang w:val="en-US" w:eastAsia="it-IT"/>
        </w:rPr>
        <w:t xml:space="preserve"> </w:t>
      </w:r>
      <w:r w:rsidRPr="00C44B84">
        <w:rPr>
          <w:rFonts w:ascii="Arial" w:hAnsi="Arial" w:cs="Arial"/>
          <w:sz w:val="20"/>
          <w:szCs w:val="20"/>
          <w:lang w:val="en-US" w:eastAsia="it-IT"/>
        </w:rPr>
        <w:t>331, secondo comma, 334, 346-bis,</w:t>
      </w:r>
      <w:r w:rsidR="00C12D7C">
        <w:rPr>
          <w:rFonts w:ascii="Arial" w:hAnsi="Arial" w:cs="Arial"/>
          <w:sz w:val="20"/>
          <w:szCs w:val="20"/>
          <w:lang w:val="en-US" w:eastAsia="it-IT"/>
        </w:rPr>
        <w:t xml:space="preserve"> </w:t>
      </w:r>
      <w:r w:rsidR="00C12D7C" w:rsidRPr="00C12D7C">
        <w:rPr>
          <w:rFonts w:ascii="Arial" w:hAnsi="Arial" w:cs="Arial"/>
          <w:sz w:val="20"/>
          <w:szCs w:val="20"/>
          <w:lang w:val="en-US" w:eastAsia="it-IT"/>
        </w:rPr>
        <w:t>353 e 353-bis, 354, 355 e 356 del codice penale nonché all’articolo</w:t>
      </w:r>
      <w:r w:rsidR="00C12D7C">
        <w:rPr>
          <w:rFonts w:ascii="Arial" w:hAnsi="Arial" w:cs="Arial"/>
          <w:sz w:val="20"/>
          <w:szCs w:val="20"/>
          <w:lang w:val="en-US" w:eastAsia="it-IT"/>
        </w:rPr>
        <w:t xml:space="preserve"> 2365 del codice civile;</w:t>
      </w:r>
    </w:p>
    <w:p w14:paraId="63A78725" w14:textId="574DAE66" w:rsidR="00C12D7C" w:rsidRDefault="00C12D7C" w:rsidP="006C2267">
      <w:pPr>
        <w:pStyle w:val="Paragrafoelenco"/>
        <w:numPr>
          <w:ilvl w:val="0"/>
          <w:numId w:val="58"/>
        </w:numPr>
        <w:spacing w:before="200" w:line="276" w:lineRule="auto"/>
        <w:ind w:left="-142" w:firstLine="0"/>
        <w:jc w:val="both"/>
        <w:rPr>
          <w:rFonts w:ascii="Arial" w:hAnsi="Arial" w:cs="Arial"/>
          <w:sz w:val="20"/>
          <w:szCs w:val="20"/>
          <w:lang w:val="en-US" w:eastAsia="it-IT"/>
        </w:rPr>
      </w:pPr>
      <w:r w:rsidRPr="00C12D7C">
        <w:rPr>
          <w:rFonts w:ascii="Arial" w:hAnsi="Arial" w:cs="Arial"/>
          <w:sz w:val="20"/>
          <w:szCs w:val="20"/>
          <w:lang w:val="en-US" w:eastAsia="it-IT"/>
        </w:rPr>
        <w:t>di non aver riportato condanna anche non definitiva per i delitti, consumati o tentati, di frode ai sensi dell’art.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648-bis, 648-ter e 648-ter.1 del codice penale, riciclaggio di proventi di attività criminose o finanziamento del terrorismo, quali definiti all'articolo 1 del decreto legislativo 22 giugno 2007, n. 109 e successive modificazioni; sfruttamento del lavoro minorile e altre forme di tratta di esseri umani definite con il decreto legislativo 4 marzo 2014, n. 24;</w:t>
      </w:r>
    </w:p>
    <w:p w14:paraId="2C6BDD4E" w14:textId="289956A5" w:rsidR="00C12D7C" w:rsidRDefault="00C12D7C" w:rsidP="006C2267">
      <w:pPr>
        <w:pStyle w:val="Paragrafoelenco"/>
        <w:numPr>
          <w:ilvl w:val="0"/>
          <w:numId w:val="58"/>
        </w:numPr>
        <w:spacing w:before="200" w:line="276" w:lineRule="auto"/>
        <w:ind w:left="-142" w:firstLine="0"/>
        <w:jc w:val="both"/>
        <w:rPr>
          <w:rFonts w:ascii="Arial" w:hAnsi="Arial" w:cs="Arial"/>
          <w:sz w:val="20"/>
          <w:szCs w:val="20"/>
          <w:lang w:val="en-US" w:eastAsia="it-IT"/>
        </w:rPr>
      </w:pPr>
      <w:r w:rsidRPr="00C12D7C">
        <w:rPr>
          <w:rFonts w:ascii="Arial" w:hAnsi="Arial" w:cs="Arial"/>
          <w:sz w:val="20"/>
          <w:szCs w:val="20"/>
          <w:lang w:val="en-US" w:eastAsia="it-IT"/>
        </w:rPr>
        <w:t>di non essere stato condannato con sentenza definitiva alla pena della reclusione complessivamente superiore a sei mesi per uno o più delitti commessi con abuso dei poteri o con violazione dei doveri inerenti ad una pubblica funzione o a un pubblico servizio diversi da quelli indicati alla lettera c);</w:t>
      </w:r>
    </w:p>
    <w:p w14:paraId="1058AD8E" w14:textId="08B2F0CA" w:rsidR="00C12D7C" w:rsidRDefault="00C12D7C" w:rsidP="006C2267">
      <w:pPr>
        <w:pStyle w:val="Paragrafoelenco"/>
        <w:numPr>
          <w:ilvl w:val="0"/>
          <w:numId w:val="58"/>
        </w:numPr>
        <w:spacing w:before="200" w:line="276" w:lineRule="auto"/>
        <w:ind w:left="-142" w:firstLine="0"/>
        <w:jc w:val="both"/>
        <w:rPr>
          <w:rFonts w:ascii="Arial" w:hAnsi="Arial" w:cs="Arial"/>
          <w:sz w:val="20"/>
          <w:szCs w:val="20"/>
          <w:lang w:val="en-US" w:eastAsia="it-IT"/>
        </w:rPr>
      </w:pPr>
      <w:r>
        <w:rPr>
          <w:rFonts w:ascii="Arial" w:hAnsi="Arial" w:cs="Arial"/>
          <w:sz w:val="20"/>
          <w:szCs w:val="20"/>
          <w:lang w:val="en-US" w:eastAsia="it-IT"/>
        </w:rPr>
        <w:t xml:space="preserve">             </w:t>
      </w:r>
      <w:r w:rsidRPr="00C12D7C">
        <w:rPr>
          <w:rFonts w:ascii="Arial" w:hAnsi="Arial" w:cs="Arial"/>
          <w:sz w:val="20"/>
          <w:szCs w:val="20"/>
          <w:lang w:val="en-US" w:eastAsia="it-IT"/>
        </w:rPr>
        <w:t>di non essere stato condannato con sentenza definitiva ad una pena non inferiore a due anni di reclusione per delitto non colposo;</w:t>
      </w:r>
    </w:p>
    <w:p w14:paraId="48CE5A6C" w14:textId="7920E5E4" w:rsidR="00C12D7C" w:rsidRDefault="00C12D7C" w:rsidP="006C2267">
      <w:pPr>
        <w:pStyle w:val="Paragrafoelenco"/>
        <w:numPr>
          <w:ilvl w:val="0"/>
          <w:numId w:val="58"/>
        </w:numPr>
        <w:spacing w:before="200" w:line="276" w:lineRule="auto"/>
        <w:ind w:left="-142" w:firstLine="0"/>
        <w:jc w:val="both"/>
        <w:rPr>
          <w:rFonts w:ascii="Arial" w:hAnsi="Arial" w:cs="Arial"/>
          <w:sz w:val="20"/>
          <w:szCs w:val="20"/>
          <w:lang w:val="en-US" w:eastAsia="it-IT"/>
        </w:rPr>
      </w:pPr>
      <w:r w:rsidRPr="00C12D7C">
        <w:rPr>
          <w:rFonts w:ascii="Arial" w:hAnsi="Arial" w:cs="Arial"/>
          <w:sz w:val="20"/>
          <w:szCs w:val="20"/>
          <w:lang w:val="en-US" w:eastAsia="it-IT"/>
        </w:rPr>
        <w:t>di non aver ricevuto da parte del tribunale applicazione, con provvedimento anche non definitivo, di una misura di prevenzione, in quanto indiziato di appartenere ad una delle associazioni di cui all'articolo 4, comma 1, lettere a) e b), del decreto legislativo 6 settembre 2011, n. 159</w:t>
      </w:r>
      <w:r>
        <w:rPr>
          <w:rFonts w:ascii="Arial" w:hAnsi="Arial" w:cs="Arial"/>
          <w:sz w:val="20"/>
          <w:szCs w:val="20"/>
          <w:lang w:val="en-US" w:eastAsia="it-IT"/>
        </w:rPr>
        <w:t>;</w:t>
      </w:r>
    </w:p>
    <w:p w14:paraId="6E0DF6E0" w14:textId="711D56B9" w:rsidR="00C12D7C" w:rsidRDefault="00C12D7C" w:rsidP="006C2267">
      <w:pPr>
        <w:pStyle w:val="Paragrafoelenco"/>
        <w:numPr>
          <w:ilvl w:val="0"/>
          <w:numId w:val="58"/>
        </w:numPr>
        <w:spacing w:before="200" w:line="276" w:lineRule="auto"/>
        <w:ind w:left="-142" w:firstLine="0"/>
        <w:jc w:val="both"/>
        <w:rPr>
          <w:rFonts w:ascii="Arial" w:hAnsi="Arial" w:cs="Arial"/>
          <w:sz w:val="20"/>
          <w:szCs w:val="20"/>
          <w:lang w:val="en-US" w:eastAsia="it-IT"/>
        </w:rPr>
      </w:pPr>
      <w:r w:rsidRPr="00C12D7C">
        <w:rPr>
          <w:rFonts w:ascii="Arial" w:hAnsi="Arial" w:cs="Arial"/>
          <w:sz w:val="20"/>
          <w:szCs w:val="20"/>
          <w:lang w:val="en-US" w:eastAsia="it-IT"/>
        </w:rPr>
        <w:lastRenderedPageBreak/>
        <w:t>di non trovarmi nelle condizioni di cui all'articolo 35-bis (Prevenzione del fenomeno della corruzione nella formazione di commissioni e nelle assegnazioni agli uffici)</w:t>
      </w:r>
      <w:r w:rsidR="00C648E7">
        <w:rPr>
          <w:rFonts w:ascii="Arial" w:hAnsi="Arial" w:cs="Arial"/>
          <w:sz w:val="20"/>
          <w:szCs w:val="20"/>
          <w:lang w:val="en-US" w:eastAsia="it-IT"/>
        </w:rPr>
        <w:t xml:space="preserve"> </w:t>
      </w:r>
      <w:r w:rsidRPr="00C12D7C">
        <w:rPr>
          <w:rFonts w:ascii="Arial" w:hAnsi="Arial" w:cs="Arial"/>
          <w:sz w:val="20"/>
          <w:szCs w:val="20"/>
          <w:lang w:val="en-US" w:eastAsia="it-IT"/>
        </w:rPr>
        <w:t>del decreto legislativo 30 marzo 2001, n. 165, ossia di non essere stato condannato, anche con sentenza non passata in giudicato, per i reati previsti nel capo I del titolo II del libro secondo del codice penale</w:t>
      </w:r>
      <w:r>
        <w:rPr>
          <w:rFonts w:ascii="Arial" w:hAnsi="Arial" w:cs="Arial"/>
          <w:sz w:val="20"/>
          <w:szCs w:val="20"/>
          <w:lang w:val="en-US" w:eastAsia="it-IT"/>
        </w:rPr>
        <w:t>;</w:t>
      </w:r>
    </w:p>
    <w:p w14:paraId="4C6AF269" w14:textId="77777777" w:rsidR="00C12D7C" w:rsidRDefault="00C12D7C" w:rsidP="006C2267">
      <w:pPr>
        <w:pStyle w:val="Paragrafoelenco"/>
        <w:numPr>
          <w:ilvl w:val="0"/>
          <w:numId w:val="58"/>
        </w:numPr>
        <w:spacing w:before="200" w:line="276" w:lineRule="auto"/>
        <w:ind w:left="-142" w:firstLine="0"/>
        <w:jc w:val="both"/>
        <w:rPr>
          <w:rFonts w:ascii="Arial" w:hAnsi="Arial" w:cs="Arial"/>
          <w:sz w:val="20"/>
          <w:szCs w:val="20"/>
          <w:lang w:val="en-US" w:eastAsia="it-IT"/>
        </w:rPr>
      </w:pPr>
      <w:r>
        <w:rPr>
          <w:rFonts w:ascii="Arial" w:hAnsi="Arial" w:cs="Arial"/>
          <w:sz w:val="20"/>
          <w:szCs w:val="20"/>
          <w:lang w:val="en-US" w:eastAsia="it-IT"/>
        </w:rPr>
        <w:t xml:space="preserve">             </w:t>
      </w:r>
      <w:r w:rsidRPr="00C12D7C">
        <w:rPr>
          <w:rFonts w:ascii="Arial" w:hAnsi="Arial" w:cs="Arial"/>
          <w:sz w:val="20"/>
          <w:szCs w:val="20"/>
          <w:lang w:val="en-US" w:eastAsia="it-IT"/>
        </w:rPr>
        <w:t>di non trovarmi nelle condizioni di cui all'articolo 51 (Astensione del Giudice) del codice di procedura civile</w:t>
      </w:r>
      <w:r>
        <w:rPr>
          <w:rFonts w:ascii="Arial" w:hAnsi="Arial" w:cs="Arial"/>
          <w:sz w:val="20"/>
          <w:szCs w:val="20"/>
          <w:lang w:val="en-US" w:eastAsia="it-IT"/>
        </w:rPr>
        <w:t>;</w:t>
      </w:r>
    </w:p>
    <w:p w14:paraId="28D746FA" w14:textId="37C40D26" w:rsidR="00C12D7C" w:rsidRDefault="00C12D7C" w:rsidP="006C2267">
      <w:pPr>
        <w:pStyle w:val="Paragrafoelenco"/>
        <w:numPr>
          <w:ilvl w:val="0"/>
          <w:numId w:val="58"/>
        </w:numPr>
        <w:spacing w:before="200" w:line="276" w:lineRule="auto"/>
        <w:ind w:left="-142" w:firstLine="0"/>
        <w:jc w:val="both"/>
        <w:rPr>
          <w:rFonts w:ascii="Arial" w:hAnsi="Arial" w:cs="Arial"/>
          <w:sz w:val="20"/>
          <w:szCs w:val="20"/>
          <w:lang w:val="en-US" w:eastAsia="it-IT"/>
        </w:rPr>
      </w:pPr>
      <w:r w:rsidRPr="00C12D7C">
        <w:rPr>
          <w:rFonts w:ascii="Arial" w:hAnsi="Arial" w:cs="Arial"/>
          <w:sz w:val="20"/>
          <w:szCs w:val="20"/>
          <w:lang w:val="en-US" w:eastAsia="it-IT"/>
        </w:rPr>
        <w:t xml:space="preserve">    </w:t>
      </w:r>
      <w:r>
        <w:rPr>
          <w:rFonts w:ascii="Arial" w:hAnsi="Arial" w:cs="Arial"/>
          <w:sz w:val="20"/>
          <w:szCs w:val="20"/>
          <w:lang w:val="en-US" w:eastAsia="it-IT"/>
        </w:rPr>
        <w:t xml:space="preserve">         </w:t>
      </w:r>
      <w:r w:rsidRPr="00C12D7C">
        <w:rPr>
          <w:rFonts w:ascii="Arial" w:hAnsi="Arial" w:cs="Arial"/>
          <w:sz w:val="20"/>
          <w:szCs w:val="20"/>
          <w:lang w:val="en-US" w:eastAsia="it-IT"/>
        </w:rPr>
        <w:t xml:space="preserve">di non trovarmi nelle condizioni di cui all'articolo 42 (Conflitto id interesse) del codice </w:t>
      </w:r>
      <w:r>
        <w:rPr>
          <w:rFonts w:ascii="Arial" w:hAnsi="Arial" w:cs="Arial"/>
          <w:sz w:val="20"/>
          <w:szCs w:val="20"/>
          <w:lang w:val="en-US" w:eastAsia="it-IT"/>
        </w:rPr>
        <w:t>contratti;</w:t>
      </w:r>
    </w:p>
    <w:p w14:paraId="726081C6" w14:textId="77777777" w:rsidR="00C12D7C" w:rsidRDefault="00C12D7C" w:rsidP="006C2267">
      <w:pPr>
        <w:pStyle w:val="Paragrafoelenco"/>
        <w:numPr>
          <w:ilvl w:val="0"/>
          <w:numId w:val="58"/>
        </w:numPr>
        <w:spacing w:before="200" w:line="276" w:lineRule="auto"/>
        <w:ind w:left="-142" w:firstLine="0"/>
        <w:jc w:val="both"/>
        <w:rPr>
          <w:rFonts w:ascii="Arial" w:hAnsi="Arial" w:cs="Arial"/>
          <w:sz w:val="20"/>
          <w:szCs w:val="20"/>
          <w:lang w:val="en-US" w:eastAsia="it-IT"/>
        </w:rPr>
      </w:pPr>
      <w:r>
        <w:rPr>
          <w:rFonts w:ascii="Arial" w:hAnsi="Arial" w:cs="Arial"/>
          <w:sz w:val="20"/>
          <w:szCs w:val="20"/>
          <w:lang w:val="en-US" w:eastAsia="it-IT"/>
        </w:rPr>
        <w:t>d</w:t>
      </w:r>
      <w:r w:rsidRPr="00C12D7C">
        <w:rPr>
          <w:rFonts w:ascii="Arial" w:hAnsi="Arial" w:cs="Arial"/>
          <w:sz w:val="20"/>
          <w:szCs w:val="20"/>
          <w:lang w:val="en-US" w:eastAsia="it-IT"/>
        </w:rPr>
        <w:t>i non aver concorso in qualità di membro di commissione giudicatrice, con dolo o colpa grave accertati in sede giurisdizionale con sentenza non sospesa, all'approvazione di atti dichiarati illegittimi.</w:t>
      </w:r>
    </w:p>
    <w:p w14:paraId="7B6D3AC2" w14:textId="226C3694" w:rsidR="00C12D7C" w:rsidRDefault="00C12D7C" w:rsidP="006C2267">
      <w:pPr>
        <w:pStyle w:val="Paragrafoelenco"/>
        <w:spacing w:before="200"/>
        <w:ind w:left="-284"/>
        <w:jc w:val="both"/>
        <w:rPr>
          <w:rFonts w:ascii="Arial" w:hAnsi="Arial" w:cs="Arial"/>
          <w:sz w:val="20"/>
          <w:szCs w:val="20"/>
          <w:lang w:val="en-US" w:eastAsia="it-IT"/>
        </w:rPr>
      </w:pPr>
      <w:r w:rsidRPr="00C12D7C">
        <w:rPr>
          <w:rFonts w:ascii="Arial" w:hAnsi="Arial" w:cs="Arial"/>
          <w:sz w:val="20"/>
          <w:szCs w:val="20"/>
          <w:lang w:val="en-US" w:eastAsia="it-IT"/>
        </w:rPr>
        <w:t>Il sottoscritto dichiara, altresì, l'inesistenza delle cause di incompatibilità e di astensione previste dall’art. 77 del</w:t>
      </w:r>
      <w:r>
        <w:rPr>
          <w:rFonts w:ascii="Arial" w:hAnsi="Arial" w:cs="Arial"/>
          <w:sz w:val="20"/>
          <w:szCs w:val="20"/>
          <w:lang w:val="en-US" w:eastAsia="it-IT"/>
        </w:rPr>
        <w:t xml:space="preserve"> </w:t>
      </w:r>
      <w:r w:rsidRPr="00C12D7C">
        <w:rPr>
          <w:rFonts w:ascii="Arial" w:hAnsi="Arial" w:cs="Arial"/>
          <w:sz w:val="20"/>
          <w:szCs w:val="20"/>
          <w:lang w:val="en-US" w:eastAsia="it-IT"/>
        </w:rPr>
        <w:t>Codice contratti e dalle Linee guida ANAC n. 5 e segnatamente di:</w:t>
      </w:r>
    </w:p>
    <w:p w14:paraId="4224E10E" w14:textId="24404762" w:rsidR="006C2267" w:rsidRDefault="006C2267" w:rsidP="006C2267">
      <w:pPr>
        <w:pStyle w:val="Paragrafoelenco"/>
        <w:numPr>
          <w:ilvl w:val="0"/>
          <w:numId w:val="57"/>
        </w:numPr>
        <w:spacing w:before="200" w:after="200" w:line="276" w:lineRule="auto"/>
        <w:ind w:left="431" w:hanging="357"/>
        <w:jc w:val="both"/>
        <w:rPr>
          <w:rFonts w:ascii="Arial" w:hAnsi="Arial" w:cs="Arial"/>
          <w:sz w:val="20"/>
          <w:szCs w:val="20"/>
          <w:lang w:val="en-US" w:eastAsia="it-IT"/>
        </w:rPr>
      </w:pPr>
      <w:r w:rsidRPr="006C2267">
        <w:rPr>
          <w:rFonts w:ascii="Arial" w:hAnsi="Arial" w:cs="Arial"/>
          <w:sz w:val="20"/>
          <w:szCs w:val="20"/>
          <w:lang w:val="en-US" w:eastAsia="it-IT"/>
        </w:rPr>
        <w:t>non aver svolto né svolgere alcun'altra funzione o incarico tecnico o amministrativo relativamente all’affidamento principale di cui trattasi;</w:t>
      </w:r>
    </w:p>
    <w:p w14:paraId="6CBF1716" w14:textId="6E83AC63" w:rsidR="006C2267" w:rsidRDefault="006C2267" w:rsidP="006C2267">
      <w:pPr>
        <w:pStyle w:val="Paragrafoelenco"/>
        <w:numPr>
          <w:ilvl w:val="0"/>
          <w:numId w:val="57"/>
        </w:numPr>
        <w:spacing w:before="200" w:after="200" w:line="276" w:lineRule="auto"/>
        <w:jc w:val="both"/>
        <w:rPr>
          <w:rFonts w:ascii="Arial" w:hAnsi="Arial" w:cs="Arial"/>
          <w:sz w:val="20"/>
          <w:szCs w:val="20"/>
          <w:lang w:val="en-US" w:eastAsia="it-IT"/>
        </w:rPr>
      </w:pPr>
      <w:r w:rsidRPr="006C2267">
        <w:rPr>
          <w:rFonts w:ascii="Arial" w:hAnsi="Arial" w:cs="Arial"/>
          <w:sz w:val="20"/>
          <w:szCs w:val="20"/>
          <w:lang w:val="en-US" w:eastAsia="it-IT"/>
        </w:rPr>
        <w:t>non avere, direttamente o indirettamente, un interesse finanziario, economico o altro interesse personale per l’affidamento in esame. Non trovarsi in alcuna delle situazione di conflitto di interesse di cui all'articolo 7 del decreto del Presidente della Repubblica 16 aprile 2013, n. 62. In particolare, non possono essere assunti incarichi di commissario qualora la suddetta attività può coinvolgere interessi propri, ovvero di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0EB260DE" w14:textId="7DB97CCC" w:rsidR="006C2267" w:rsidRDefault="006C2267" w:rsidP="006C2267">
      <w:pPr>
        <w:pStyle w:val="Paragrafoelenco"/>
        <w:numPr>
          <w:ilvl w:val="0"/>
          <w:numId w:val="57"/>
        </w:numPr>
        <w:spacing w:before="200" w:after="200"/>
        <w:jc w:val="both"/>
        <w:rPr>
          <w:rFonts w:ascii="Arial" w:hAnsi="Arial" w:cs="Arial"/>
          <w:sz w:val="20"/>
          <w:szCs w:val="20"/>
          <w:lang w:val="en-US" w:eastAsia="it-IT"/>
        </w:rPr>
      </w:pPr>
      <w:r w:rsidRPr="006C2267">
        <w:rPr>
          <w:rFonts w:ascii="Arial" w:hAnsi="Arial" w:cs="Arial"/>
          <w:sz w:val="20"/>
          <w:szCs w:val="20"/>
          <w:lang w:val="en-US" w:eastAsia="it-IT"/>
        </w:rPr>
        <w:t>non aver ricoperto cariche di pubblico amministratore (componente di organo amministrativo, incarichi amministrativi di vertice), nel biennio antecedente all'indizione della procedura di aggiudicazione (</w:t>
      </w:r>
      <w:r w:rsidR="00C648E7">
        <w:rPr>
          <w:rFonts w:ascii="Arial" w:hAnsi="Arial" w:cs="Arial"/>
          <w:sz w:val="20"/>
          <w:szCs w:val="20"/>
          <w:lang w:val="en-US" w:eastAsia="it-IT"/>
        </w:rPr>
        <w:t>17.05.2023</w:t>
      </w:r>
      <w:r w:rsidRPr="006C2267">
        <w:rPr>
          <w:rFonts w:ascii="Arial" w:hAnsi="Arial" w:cs="Arial"/>
          <w:sz w:val="20"/>
          <w:szCs w:val="20"/>
          <w:lang w:val="en-US" w:eastAsia="it-IT"/>
        </w:rPr>
        <w:t>), per l’amministrazione che ha indetto la gara.</w:t>
      </w:r>
    </w:p>
    <w:p w14:paraId="56B5DA36" w14:textId="4545C473" w:rsidR="006C2267" w:rsidRDefault="006C2267" w:rsidP="006C2267">
      <w:pPr>
        <w:spacing w:before="200"/>
        <w:ind w:left="-284"/>
        <w:jc w:val="both"/>
        <w:rPr>
          <w:rFonts w:ascii="Arial" w:hAnsi="Arial" w:cs="Arial"/>
          <w:sz w:val="20"/>
          <w:szCs w:val="20"/>
          <w:lang w:val="en-US" w:eastAsia="it-IT"/>
        </w:rPr>
      </w:pPr>
      <w:r w:rsidRPr="006C2267">
        <w:rPr>
          <w:rFonts w:ascii="Arial" w:hAnsi="Arial" w:cs="Arial"/>
          <w:sz w:val="20"/>
          <w:szCs w:val="20"/>
          <w:lang w:val="en-US" w:eastAsia="it-IT"/>
        </w:rPr>
        <w:t>Qualora il candidato sia dipendente della Pubblica Amministrazione, al momento dell'accettazione, è richiesta</w:t>
      </w:r>
      <w:r>
        <w:rPr>
          <w:rFonts w:ascii="Arial" w:hAnsi="Arial" w:cs="Arial"/>
          <w:sz w:val="20"/>
          <w:szCs w:val="20"/>
          <w:lang w:val="en-US" w:eastAsia="it-IT"/>
        </w:rPr>
        <w:t xml:space="preserve"> </w:t>
      </w:r>
      <w:r w:rsidRPr="006C2267">
        <w:rPr>
          <w:rFonts w:ascii="Arial" w:hAnsi="Arial" w:cs="Arial"/>
          <w:sz w:val="20"/>
          <w:szCs w:val="20"/>
          <w:lang w:val="en-US" w:eastAsia="it-IT"/>
        </w:rPr>
        <w:t xml:space="preserve">l’autorizzazione dell'Amministrazione di appartenenza ad espletare l'incarico in oggetto, che dovrà essere </w:t>
      </w:r>
      <w:r>
        <w:rPr>
          <w:rFonts w:ascii="Arial" w:hAnsi="Arial" w:cs="Arial"/>
          <w:sz w:val="20"/>
          <w:szCs w:val="20"/>
          <w:lang w:val="en-US" w:eastAsia="it-IT"/>
        </w:rPr>
        <w:t>p</w:t>
      </w:r>
      <w:r w:rsidRPr="006C2267">
        <w:rPr>
          <w:rFonts w:ascii="Arial" w:hAnsi="Arial" w:cs="Arial"/>
          <w:sz w:val="20"/>
          <w:szCs w:val="20"/>
          <w:lang w:val="en-US" w:eastAsia="it-IT"/>
        </w:rPr>
        <w:t>resentata</w:t>
      </w:r>
      <w:r>
        <w:rPr>
          <w:rFonts w:ascii="Arial" w:hAnsi="Arial" w:cs="Arial"/>
          <w:sz w:val="20"/>
          <w:szCs w:val="20"/>
          <w:lang w:val="en-US" w:eastAsia="it-IT"/>
        </w:rPr>
        <w:t xml:space="preserve"> </w:t>
      </w:r>
      <w:r w:rsidRPr="006C2267">
        <w:rPr>
          <w:rFonts w:ascii="Arial" w:hAnsi="Arial" w:cs="Arial"/>
          <w:sz w:val="20"/>
          <w:szCs w:val="20"/>
          <w:lang w:val="en-US" w:eastAsia="it-IT"/>
        </w:rPr>
        <w:t>prima della nomina della Commissione (autorizzazione ex art. 53 del TU 165/2001 e smi).</w:t>
      </w:r>
    </w:p>
    <w:p w14:paraId="0D6BC6EB" w14:textId="7F2C9EC1" w:rsidR="006C2267" w:rsidRDefault="006C2267" w:rsidP="006C2267">
      <w:pPr>
        <w:spacing w:before="200"/>
        <w:ind w:left="-284"/>
        <w:jc w:val="both"/>
        <w:rPr>
          <w:rFonts w:ascii="Arial" w:hAnsi="Arial" w:cs="Arial"/>
          <w:sz w:val="20"/>
          <w:szCs w:val="20"/>
          <w:lang w:val="en-US" w:eastAsia="it-IT"/>
        </w:rPr>
      </w:pPr>
      <w:r w:rsidRPr="006C2267">
        <w:rPr>
          <w:rFonts w:ascii="Arial" w:hAnsi="Arial" w:cs="Arial"/>
          <w:sz w:val="20"/>
          <w:szCs w:val="20"/>
          <w:lang w:val="en-US" w:eastAsia="it-IT"/>
        </w:rPr>
        <w:t xml:space="preserve">In base al vigente piano anticorruzione del comune </w:t>
      </w:r>
      <w:r>
        <w:rPr>
          <w:rFonts w:ascii="Arial" w:hAnsi="Arial" w:cs="Arial"/>
          <w:sz w:val="20"/>
          <w:szCs w:val="20"/>
          <w:lang w:val="en-US" w:eastAsia="it-IT"/>
        </w:rPr>
        <w:t>del Fondo</w:t>
      </w:r>
      <w:r w:rsidRPr="006C2267">
        <w:rPr>
          <w:rFonts w:ascii="Arial" w:hAnsi="Arial" w:cs="Arial"/>
          <w:sz w:val="20"/>
          <w:szCs w:val="20"/>
          <w:lang w:val="en-US" w:eastAsia="it-IT"/>
        </w:rPr>
        <w:t xml:space="preserve"> il sottoscritto dichiara altresì</w:t>
      </w:r>
      <w:r>
        <w:rPr>
          <w:rFonts w:ascii="Arial" w:hAnsi="Arial" w:cs="Arial"/>
          <w:sz w:val="20"/>
          <w:szCs w:val="20"/>
          <w:lang w:val="en-US" w:eastAsia="it-IT"/>
        </w:rPr>
        <w:t>:</w:t>
      </w:r>
    </w:p>
    <w:p w14:paraId="5DD08445" w14:textId="5110EA82" w:rsidR="006C2267" w:rsidRDefault="006C2267" w:rsidP="00C508F4">
      <w:pPr>
        <w:pStyle w:val="Paragrafoelenco"/>
        <w:numPr>
          <w:ilvl w:val="0"/>
          <w:numId w:val="60"/>
        </w:numPr>
        <w:spacing w:before="200"/>
        <w:jc w:val="both"/>
        <w:rPr>
          <w:rFonts w:ascii="Arial" w:hAnsi="Arial" w:cs="Arial"/>
          <w:sz w:val="20"/>
          <w:szCs w:val="20"/>
          <w:lang w:val="en-US" w:eastAsia="it-IT"/>
        </w:rPr>
      </w:pPr>
      <w:r w:rsidRPr="006C2267">
        <w:rPr>
          <w:rFonts w:ascii="Arial" w:hAnsi="Arial" w:cs="Arial"/>
          <w:sz w:val="20"/>
          <w:szCs w:val="20"/>
          <w:lang w:val="en-US" w:eastAsia="it-IT"/>
        </w:rPr>
        <w:t xml:space="preserve">L’insussistenza di rapporti di parentela, entro il </w:t>
      </w:r>
      <w:r w:rsidR="0039250B">
        <w:rPr>
          <w:rFonts w:ascii="Arial" w:hAnsi="Arial" w:cs="Arial"/>
          <w:sz w:val="20"/>
          <w:szCs w:val="20"/>
          <w:lang w:val="en-US" w:eastAsia="it-IT"/>
        </w:rPr>
        <w:t>secondo</w:t>
      </w:r>
      <w:r w:rsidRPr="006C2267">
        <w:rPr>
          <w:rFonts w:ascii="Arial" w:hAnsi="Arial" w:cs="Arial"/>
          <w:sz w:val="20"/>
          <w:szCs w:val="20"/>
          <w:lang w:val="en-US" w:eastAsia="it-IT"/>
        </w:rPr>
        <w:t xml:space="preserve"> grado, o di altri vincoli anche di lavoro o professionali, in corso o riferibili ai due anni precedenti, con gli amministratori, i dirigenti ed il personale dell’ente, che siano intervenuti e\o che siano coinvolti nel percorso di indirizzo politico-amministrativo o in quello di gestione tecnicaamministrativa-contabile del procedimento</w:t>
      </w:r>
      <w:r>
        <w:rPr>
          <w:rFonts w:ascii="Arial" w:hAnsi="Arial" w:cs="Arial"/>
          <w:sz w:val="20"/>
          <w:szCs w:val="20"/>
          <w:lang w:val="en-US" w:eastAsia="it-IT"/>
        </w:rPr>
        <w:t>;</w:t>
      </w:r>
    </w:p>
    <w:p w14:paraId="5798C80A" w14:textId="2D215AD3" w:rsidR="006C2267" w:rsidRDefault="006C2267" w:rsidP="00381D02">
      <w:pPr>
        <w:pStyle w:val="Paragrafoelenco"/>
        <w:numPr>
          <w:ilvl w:val="0"/>
          <w:numId w:val="60"/>
        </w:numPr>
        <w:spacing w:before="200"/>
        <w:jc w:val="both"/>
        <w:rPr>
          <w:rFonts w:ascii="Arial" w:hAnsi="Arial" w:cs="Arial"/>
          <w:sz w:val="20"/>
          <w:szCs w:val="20"/>
          <w:lang w:val="en-US" w:eastAsia="it-IT"/>
        </w:rPr>
      </w:pPr>
      <w:r w:rsidRPr="006C2267">
        <w:rPr>
          <w:rFonts w:ascii="Arial" w:hAnsi="Arial" w:cs="Arial"/>
          <w:sz w:val="20"/>
          <w:szCs w:val="20"/>
          <w:lang w:val="en-US" w:eastAsia="it-IT"/>
        </w:rPr>
        <w:t>di non avere offerto e di non aver ricevuto richieste di somme di denaro o qualsiasi altra ricompensa vantaggio o beneficio sia direttamente che indirettamente tramite intermediari al fine del rilascio di provvedimenti autorizzativi oppure abilitativi oppure concessori o al fine di distorcere l'espletamento corretto della successiva attività o valutazione da parte dell'Amministrazione;</w:t>
      </w:r>
    </w:p>
    <w:p w14:paraId="487C9829" w14:textId="64D1082B" w:rsidR="006C2267" w:rsidRDefault="006C2267" w:rsidP="00EA291B">
      <w:pPr>
        <w:pStyle w:val="Paragrafoelenco"/>
        <w:numPr>
          <w:ilvl w:val="0"/>
          <w:numId w:val="60"/>
        </w:numPr>
        <w:spacing w:before="200"/>
        <w:jc w:val="both"/>
        <w:rPr>
          <w:rFonts w:ascii="Arial" w:hAnsi="Arial" w:cs="Arial"/>
          <w:sz w:val="20"/>
          <w:szCs w:val="20"/>
          <w:lang w:val="en-US" w:eastAsia="it-IT"/>
        </w:rPr>
      </w:pPr>
      <w:r w:rsidRPr="006C2267">
        <w:rPr>
          <w:rFonts w:ascii="Arial" w:hAnsi="Arial" w:cs="Arial"/>
          <w:sz w:val="20"/>
          <w:szCs w:val="20"/>
          <w:lang w:val="en-US" w:eastAsia="it-IT"/>
        </w:rPr>
        <w:lastRenderedPageBreak/>
        <w:t>di impegnarsi a denunciare immediatamente alle Forze di Polizia ogni illecita richiesta di denaro o altra utilità ovvero offerta di protezione o estorsione di qualsiasi natura che venga avanzata nei confronti di propri rappresentanti o dipendenti, di familiari dell'imprenditore o di eventuali soggetti legati all'impresa da rapporti professionali. Il sottoscritto dichiara altresì di aver preso atto dell’informativa per il trattamento dati personali e di autorizzare il trattamenti dei dati personali ai sensi del D. Lgs n.196/2003.</w:t>
      </w:r>
      <w:r w:rsidRPr="006C2267">
        <w:rPr>
          <w:rFonts w:ascii="Arial" w:hAnsi="Arial" w:cs="Arial"/>
          <w:sz w:val="20"/>
          <w:szCs w:val="20"/>
          <w:lang w:val="en-US" w:eastAsia="it-IT"/>
        </w:rPr>
        <w:cr/>
      </w:r>
    </w:p>
    <w:p w14:paraId="6D33AAB7" w14:textId="77777777" w:rsidR="006C2267" w:rsidRPr="006C2267" w:rsidRDefault="006C2267" w:rsidP="006C2267">
      <w:pPr>
        <w:spacing w:before="200"/>
        <w:ind w:left="-284"/>
        <w:jc w:val="both"/>
        <w:rPr>
          <w:rFonts w:ascii="Arial" w:hAnsi="Arial" w:cs="Arial"/>
          <w:sz w:val="20"/>
          <w:szCs w:val="20"/>
          <w:lang w:val="en-US" w:eastAsia="it-IT"/>
        </w:rPr>
      </w:pPr>
      <w:r w:rsidRPr="006C2267">
        <w:rPr>
          <w:rFonts w:ascii="Arial" w:hAnsi="Arial" w:cs="Arial"/>
          <w:sz w:val="20"/>
          <w:szCs w:val="20"/>
          <w:lang w:val="en-US" w:eastAsia="it-IT"/>
        </w:rPr>
        <w:t>Allegati:</w:t>
      </w:r>
    </w:p>
    <w:p w14:paraId="722924B7" w14:textId="77777777" w:rsidR="006C2267" w:rsidRPr="00A72B76" w:rsidRDefault="006C2267" w:rsidP="006C2267">
      <w:pPr>
        <w:spacing w:before="200"/>
        <w:ind w:left="-284"/>
        <w:jc w:val="both"/>
        <w:rPr>
          <w:rFonts w:ascii="Arial" w:hAnsi="Arial" w:cs="Arial"/>
          <w:i/>
          <w:iCs/>
          <w:sz w:val="20"/>
          <w:szCs w:val="20"/>
          <w:lang w:val="en-US" w:eastAsia="it-IT"/>
        </w:rPr>
      </w:pPr>
      <w:r w:rsidRPr="00A72B76">
        <w:rPr>
          <w:rFonts w:ascii="Arial" w:hAnsi="Arial" w:cs="Arial"/>
          <w:i/>
          <w:iCs/>
          <w:sz w:val="20"/>
          <w:szCs w:val="20"/>
          <w:lang w:val="en-US" w:eastAsia="it-IT"/>
        </w:rPr>
        <w:t>curriculum vitae et studiorum</w:t>
      </w:r>
    </w:p>
    <w:p w14:paraId="2F727299" w14:textId="77777777" w:rsidR="006C2267" w:rsidRPr="006C2267" w:rsidRDefault="006C2267" w:rsidP="006C2267">
      <w:pPr>
        <w:spacing w:before="200"/>
        <w:ind w:left="-284"/>
        <w:jc w:val="both"/>
        <w:rPr>
          <w:rFonts w:ascii="Arial" w:hAnsi="Arial" w:cs="Arial"/>
          <w:sz w:val="20"/>
          <w:szCs w:val="20"/>
          <w:lang w:val="en-US" w:eastAsia="it-IT"/>
        </w:rPr>
      </w:pPr>
      <w:r w:rsidRPr="006C2267">
        <w:rPr>
          <w:rFonts w:ascii="Arial" w:hAnsi="Arial" w:cs="Arial"/>
          <w:sz w:val="20"/>
          <w:szCs w:val="20"/>
          <w:lang w:val="en-US" w:eastAsia="it-IT"/>
        </w:rPr>
        <w:t>copia del documento di identità in corso di validità</w:t>
      </w:r>
    </w:p>
    <w:p w14:paraId="22574FFA" w14:textId="77777777" w:rsidR="006C2267" w:rsidRDefault="006C2267" w:rsidP="006C2267">
      <w:pPr>
        <w:spacing w:before="200"/>
        <w:ind w:left="-284"/>
        <w:jc w:val="both"/>
        <w:rPr>
          <w:rFonts w:ascii="Arial" w:hAnsi="Arial" w:cs="Arial"/>
          <w:sz w:val="20"/>
          <w:szCs w:val="20"/>
          <w:lang w:val="en-US" w:eastAsia="it-IT"/>
        </w:rPr>
      </w:pPr>
    </w:p>
    <w:p w14:paraId="4E1C7F5F" w14:textId="77777777" w:rsidR="006C2267" w:rsidRDefault="006C2267" w:rsidP="006C2267">
      <w:pPr>
        <w:spacing w:before="200"/>
        <w:ind w:left="-284"/>
        <w:jc w:val="both"/>
        <w:rPr>
          <w:rFonts w:ascii="Arial" w:hAnsi="Arial" w:cs="Arial"/>
          <w:sz w:val="20"/>
          <w:szCs w:val="20"/>
          <w:lang w:val="en-US" w:eastAsia="it-IT"/>
        </w:rPr>
      </w:pPr>
    </w:p>
    <w:p w14:paraId="54A323A2" w14:textId="6A868F70" w:rsidR="006C2267" w:rsidRPr="006C2267" w:rsidRDefault="006C2267" w:rsidP="006C2267">
      <w:pPr>
        <w:spacing w:before="200"/>
        <w:ind w:left="-284"/>
        <w:jc w:val="both"/>
        <w:rPr>
          <w:rFonts w:ascii="Arial" w:hAnsi="Arial" w:cs="Arial"/>
          <w:sz w:val="20"/>
          <w:szCs w:val="20"/>
          <w:lang w:val="en-US" w:eastAsia="it-IT"/>
        </w:rPr>
      </w:pPr>
      <w:r w:rsidRPr="006C2267">
        <w:rPr>
          <w:rFonts w:ascii="Arial" w:hAnsi="Arial" w:cs="Arial"/>
          <w:sz w:val="20"/>
          <w:szCs w:val="20"/>
          <w:lang w:val="en-US" w:eastAsia="it-IT"/>
        </w:rPr>
        <w:t>Luogo _______________</w:t>
      </w:r>
      <w:r>
        <w:rPr>
          <w:rFonts w:ascii="Arial" w:hAnsi="Arial" w:cs="Arial"/>
          <w:sz w:val="20"/>
          <w:szCs w:val="20"/>
          <w:lang w:val="en-US" w:eastAsia="it-IT"/>
        </w:rPr>
        <w:t>_____</w:t>
      </w:r>
      <w:r w:rsidRPr="006C2267">
        <w:rPr>
          <w:rFonts w:ascii="Arial" w:hAnsi="Arial" w:cs="Arial"/>
          <w:sz w:val="20"/>
          <w:szCs w:val="20"/>
          <w:lang w:val="en-US" w:eastAsia="it-IT"/>
        </w:rPr>
        <w:t xml:space="preserve">_ data </w:t>
      </w:r>
      <w:r w:rsidRPr="00D65DBA">
        <w:rPr>
          <w:rFonts w:ascii="Arial" w:eastAsia="Times New Roman" w:hAnsi="Arial" w:cs="Arial"/>
          <w:sz w:val="20"/>
          <w:szCs w:val="20"/>
          <w:lang w:val="en-US" w:eastAsia="it-IT"/>
        </w:rPr>
        <w:t>____ / ____ / ______</w:t>
      </w:r>
    </w:p>
    <w:p w14:paraId="1A26CE8C" w14:textId="77777777" w:rsidR="006C2267" w:rsidRDefault="006C2267" w:rsidP="006C2267">
      <w:pPr>
        <w:spacing w:before="200"/>
        <w:ind w:left="-284"/>
        <w:jc w:val="both"/>
        <w:rPr>
          <w:rFonts w:ascii="Arial" w:hAnsi="Arial" w:cs="Arial"/>
          <w:sz w:val="20"/>
          <w:szCs w:val="20"/>
          <w:lang w:val="en-US" w:eastAsia="it-IT"/>
        </w:rPr>
      </w:pPr>
    </w:p>
    <w:p w14:paraId="5AB41B01" w14:textId="77777777" w:rsidR="006C2267" w:rsidRDefault="006C2267" w:rsidP="006C2267">
      <w:pPr>
        <w:spacing w:before="200"/>
        <w:ind w:left="-284"/>
        <w:jc w:val="both"/>
        <w:rPr>
          <w:rFonts w:ascii="Arial" w:hAnsi="Arial" w:cs="Arial"/>
          <w:sz w:val="20"/>
          <w:szCs w:val="20"/>
          <w:lang w:val="en-US" w:eastAsia="it-IT"/>
        </w:rPr>
      </w:pPr>
    </w:p>
    <w:p w14:paraId="119AE5B5" w14:textId="5DCE9EEF" w:rsidR="006C2267" w:rsidRPr="006C2267" w:rsidRDefault="006C2267" w:rsidP="006C2267">
      <w:pPr>
        <w:spacing w:before="200"/>
        <w:ind w:left="-284"/>
        <w:jc w:val="center"/>
        <w:rPr>
          <w:rFonts w:ascii="Arial" w:hAnsi="Arial" w:cs="Arial"/>
          <w:sz w:val="20"/>
          <w:szCs w:val="20"/>
          <w:lang w:val="en-US" w:eastAsia="it-IT"/>
        </w:rPr>
      </w:pPr>
      <w:r w:rsidRPr="006C2267">
        <w:rPr>
          <w:rFonts w:ascii="Arial" w:hAnsi="Arial" w:cs="Arial"/>
          <w:sz w:val="20"/>
          <w:szCs w:val="20"/>
          <w:lang w:val="en-US" w:eastAsia="it-IT"/>
        </w:rPr>
        <w:t>Firma del Candidato</w:t>
      </w:r>
    </w:p>
    <w:p w14:paraId="45CD938D" w14:textId="7E6AFAC9" w:rsidR="006C2267" w:rsidRPr="006C2267" w:rsidRDefault="006C2267" w:rsidP="006C2267">
      <w:pPr>
        <w:spacing w:before="200"/>
        <w:ind w:left="-284"/>
        <w:jc w:val="center"/>
        <w:rPr>
          <w:rFonts w:ascii="Arial" w:hAnsi="Arial" w:cs="Arial"/>
          <w:sz w:val="20"/>
          <w:szCs w:val="20"/>
          <w:lang w:val="en-US" w:eastAsia="it-IT"/>
        </w:rPr>
      </w:pPr>
      <w:r w:rsidRPr="006C2267">
        <w:rPr>
          <w:rFonts w:ascii="Arial" w:hAnsi="Arial" w:cs="Arial"/>
          <w:sz w:val="20"/>
          <w:szCs w:val="20"/>
          <w:lang w:val="en-US" w:eastAsia="it-IT"/>
        </w:rPr>
        <w:t>______________________</w:t>
      </w:r>
    </w:p>
    <w:sectPr w:rsidR="006C2267" w:rsidRPr="006C2267" w:rsidSect="0032722F">
      <w:headerReference w:type="even" r:id="rId8"/>
      <w:headerReference w:type="default" r:id="rId9"/>
      <w:footerReference w:type="default" r:id="rId10"/>
      <w:headerReference w:type="first" r:id="rId11"/>
      <w:footerReference w:type="first" r:id="rId12"/>
      <w:pgSz w:w="11900" w:h="16838"/>
      <w:pgMar w:top="2267" w:right="1694" w:bottom="2268" w:left="1134" w:header="0" w:footer="145" w:gutter="0"/>
      <w:pgNumType w:start="1"/>
      <w:cols w:space="0" w:equalWidth="0">
        <w:col w:w="964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4D5D" w14:textId="77777777" w:rsidR="00E90BD5" w:rsidRDefault="00E90BD5" w:rsidP="00AD57A1">
      <w:pPr>
        <w:spacing w:after="0" w:line="240" w:lineRule="auto"/>
      </w:pPr>
      <w:r>
        <w:separator/>
      </w:r>
    </w:p>
  </w:endnote>
  <w:endnote w:type="continuationSeparator" w:id="0">
    <w:p w14:paraId="32D166D9" w14:textId="77777777" w:rsidR="00E90BD5" w:rsidRDefault="00E90BD5" w:rsidP="00AD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font187">
    <w:altName w:val="Yu Gothic"/>
    <w:charset w:val="8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204920"/>
      <w:docPartObj>
        <w:docPartGallery w:val="Page Numbers (Bottom of Page)"/>
        <w:docPartUnique/>
      </w:docPartObj>
    </w:sdtPr>
    <w:sdtContent>
      <w:p w14:paraId="1725094A" w14:textId="77777777" w:rsidR="00115390" w:rsidRDefault="00115390" w:rsidP="00051196">
        <w:pPr>
          <w:pStyle w:val="Pidipagina"/>
          <w:jc w:val="center"/>
        </w:pPr>
        <w:r>
          <w:rPr>
            <w:noProof/>
            <w:lang w:eastAsia="it-IT"/>
          </w:rPr>
          <w:drawing>
            <wp:anchor distT="0" distB="0" distL="114300" distR="114300" simplePos="0" relativeHeight="251657728" behindDoc="1" locked="0" layoutInCell="1" allowOverlap="1" wp14:anchorId="08B62808" wp14:editId="4F2A744D">
              <wp:simplePos x="0" y="0"/>
              <wp:positionH relativeFrom="column">
                <wp:posOffset>175260</wp:posOffset>
              </wp:positionH>
              <wp:positionV relativeFrom="paragraph">
                <wp:posOffset>-498475</wp:posOffset>
              </wp:positionV>
              <wp:extent cx="5760720" cy="800735"/>
              <wp:effectExtent l="0" t="0" r="0" b="0"/>
              <wp:wrapNone/>
              <wp:docPr id="23" name="Immagine 23" descr="FonArCom_CartaIntestata_REV03_03012019 pi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ArCom_CartaIntestata_REV03_03012019 pie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07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 </w:t>
        </w:r>
        <w:r>
          <w:rPr>
            <w:noProof/>
          </w:rPr>
          <w:fldChar w:fldCharType="begin"/>
        </w:r>
        <w:r>
          <w:rPr>
            <w:noProof/>
          </w:rPr>
          <w:instrText>PAGE   \* MERGEFORMAT</w:instrText>
        </w:r>
        <w:r>
          <w:rPr>
            <w:noProof/>
          </w:rPr>
          <w:fldChar w:fldCharType="separate"/>
        </w:r>
        <w:r w:rsidR="00197E8C">
          <w:rPr>
            <w:noProof/>
          </w:rPr>
          <w:t>11</w:t>
        </w:r>
        <w:r>
          <w:rPr>
            <w:noProof/>
          </w:rPr>
          <w:fldChar w:fldCharType="end"/>
        </w:r>
        <w:r>
          <w:t xml:space="preserve"> </w:t>
        </w:r>
      </w:p>
    </w:sdtContent>
  </w:sdt>
  <w:p w14:paraId="02E2179B" w14:textId="77777777" w:rsidR="00115390" w:rsidRPr="0062244B" w:rsidRDefault="00115390" w:rsidP="0062244B">
    <w:pPr>
      <w:pStyle w:val="Pidipagina"/>
    </w:pPr>
  </w:p>
  <w:p w14:paraId="5D8D2D82" w14:textId="77777777" w:rsidR="006263F4" w:rsidRDefault="006263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DFB3" w14:textId="77777777" w:rsidR="00115390" w:rsidRDefault="00115390" w:rsidP="00051196">
    <w:pPr>
      <w:pStyle w:val="Pidipagina"/>
      <w:jc w:val="right"/>
    </w:pPr>
    <w:r>
      <w:rPr>
        <w:noProof/>
        <w:lang w:eastAsia="it-IT"/>
      </w:rPr>
      <w:drawing>
        <wp:inline distT="0" distB="0" distL="0" distR="0" wp14:anchorId="1F90B389" wp14:editId="0D4450DC">
          <wp:extent cx="5760720" cy="800735"/>
          <wp:effectExtent l="0" t="0" r="0" b="0"/>
          <wp:docPr id="25" name="Immagine 25" descr="FonArCom_CartaIntestata_REV03_03012019 pi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ArCom_CartaIntestata_REV03_03012019 pie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583B" w14:textId="77777777" w:rsidR="00E90BD5" w:rsidRDefault="00E90BD5" w:rsidP="00AD57A1">
      <w:pPr>
        <w:spacing w:after="0" w:line="240" w:lineRule="auto"/>
      </w:pPr>
      <w:r>
        <w:separator/>
      </w:r>
    </w:p>
  </w:footnote>
  <w:footnote w:type="continuationSeparator" w:id="0">
    <w:p w14:paraId="7C40F96B" w14:textId="77777777" w:rsidR="00E90BD5" w:rsidRDefault="00E90BD5" w:rsidP="00AD5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AE26" w14:textId="77777777" w:rsidR="00115390" w:rsidRDefault="00000000">
    <w:pPr>
      <w:pStyle w:val="Intestazione"/>
    </w:pPr>
    <w:r>
      <w:rPr>
        <w:noProof/>
        <w:lang w:eastAsia="it-IT"/>
      </w:rPr>
      <w:pict w14:anchorId="15FCB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1977" o:spid="_x0000_s1025" type="#_x0000_t75" alt="" style="position:absolute;margin-left:0;margin-top:0;width:595.6pt;height:842.15pt;z-index:-251657728;mso-wrap-edited:f;mso-width-percent:0;mso-height-percent:0;mso-position-horizontal:center;mso-position-horizontal-relative:margin;mso-position-vertical:center;mso-position-vertical-relative:margin;mso-width-percent:0;mso-height-percent:0" o:allowincell="f">
          <v:imagedata r:id="rId1" o:title="FonArCom_CartaIntestata_V1"/>
          <w10:wrap anchorx="margin" anchory="margin"/>
        </v:shape>
      </w:pict>
    </w:r>
  </w:p>
  <w:p w14:paraId="6818AE86" w14:textId="77777777" w:rsidR="006263F4" w:rsidRDefault="006263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95FE" w14:textId="77777777" w:rsidR="00115390" w:rsidRDefault="00115390">
    <w:pPr>
      <w:pStyle w:val="Intestazione"/>
    </w:pPr>
  </w:p>
  <w:p w14:paraId="748AF8AD" w14:textId="77777777" w:rsidR="00115390" w:rsidRDefault="00115390">
    <w:pPr>
      <w:pStyle w:val="Intestazione"/>
    </w:pPr>
  </w:p>
  <w:p w14:paraId="12730906" w14:textId="77777777" w:rsidR="00115390" w:rsidRDefault="00115390" w:rsidP="00051196">
    <w:pPr>
      <w:pStyle w:val="Intestazione"/>
      <w:tabs>
        <w:tab w:val="clear" w:pos="4819"/>
        <w:tab w:val="clear" w:pos="9638"/>
        <w:tab w:val="center" w:pos="4536"/>
      </w:tabs>
    </w:pPr>
    <w:r>
      <w:rPr>
        <w:noProof/>
        <w:lang w:eastAsia="it-IT"/>
      </w:rPr>
      <w:drawing>
        <wp:inline distT="0" distB="0" distL="0" distR="0" wp14:anchorId="659F9782" wp14:editId="36843370">
          <wp:extent cx="1257300" cy="1041400"/>
          <wp:effectExtent l="19050" t="0" r="0" b="0"/>
          <wp:docPr id="22" name="Immagin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57300" cy="1041400"/>
                  </a:xfrm>
                  <a:prstGeom prst="rect">
                    <a:avLst/>
                  </a:prstGeom>
                  <a:noFill/>
                  <a:ln w="9525">
                    <a:noFill/>
                    <a:miter lim="800000"/>
                    <a:headEnd/>
                    <a:tailEnd/>
                  </a:ln>
                </pic:spPr>
              </pic:pic>
            </a:graphicData>
          </a:graphic>
        </wp:inline>
      </w:drawing>
    </w:r>
    <w:r>
      <w:tab/>
    </w:r>
  </w:p>
  <w:p w14:paraId="5FE8A484" w14:textId="77777777" w:rsidR="006263F4" w:rsidRDefault="006263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0816" w14:textId="77777777" w:rsidR="00115390" w:rsidRDefault="00115390">
    <w:pPr>
      <w:pStyle w:val="Intestazione"/>
    </w:pPr>
    <w:r>
      <w:rPr>
        <w:noProof/>
        <w:lang w:eastAsia="it-IT"/>
      </w:rPr>
      <w:drawing>
        <wp:anchor distT="0" distB="0" distL="114300" distR="114300" simplePos="0" relativeHeight="251656704" behindDoc="0" locked="0" layoutInCell="1" allowOverlap="1" wp14:anchorId="2ABC8D0F" wp14:editId="1E7C3F2F">
          <wp:simplePos x="0" y="0"/>
          <wp:positionH relativeFrom="column">
            <wp:posOffset>-3531</wp:posOffset>
          </wp:positionH>
          <wp:positionV relativeFrom="paragraph">
            <wp:posOffset>263347</wp:posOffset>
          </wp:positionV>
          <wp:extent cx="1257300" cy="1041400"/>
          <wp:effectExtent l="0" t="0" r="0" b="6350"/>
          <wp:wrapSquare wrapText="bothSides"/>
          <wp:docPr id="24" name="Immagine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57300" cy="1041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singleLevel"/>
    <w:tmpl w:val="00000002"/>
    <w:name w:val="WW8Num2"/>
    <w:lvl w:ilvl="0">
      <w:start w:val="1"/>
      <w:numFmt w:val="lowerLetter"/>
      <w:lvlText w:val="%1)"/>
      <w:lvlJc w:val="left"/>
      <w:pPr>
        <w:tabs>
          <w:tab w:val="num" w:pos="699"/>
        </w:tabs>
        <w:ind w:left="1419"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3" w15:restartNumberingAfterBreak="0">
    <w:nsid w:val="00000004"/>
    <w:multiLevelType w:val="multilevel"/>
    <w:tmpl w:val="00000004"/>
    <w:name w:val="WW8Num4"/>
    <w:lvl w:ilvl="0">
      <w:numFmt w:val="bullet"/>
      <w:lvlText w:val="-"/>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Calibri" w:hAnsi="Calibri" w:cs="font18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8Num10"/>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Times New Roman" w:hAnsi="Times New Roman"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22F7BF7"/>
    <w:multiLevelType w:val="hybridMultilevel"/>
    <w:tmpl w:val="25826C70"/>
    <w:lvl w:ilvl="0" w:tplc="04100001">
      <w:start w:val="1"/>
      <w:numFmt w:val="bullet"/>
      <w:lvlText w:val=""/>
      <w:lvlJc w:val="left"/>
      <w:pPr>
        <w:ind w:left="2064" w:hanging="360"/>
      </w:pPr>
      <w:rPr>
        <w:rFonts w:ascii="Symbol" w:hAnsi="Symbol" w:hint="default"/>
        <w:b w:val="0"/>
        <w:sz w:val="24"/>
      </w:rPr>
    </w:lvl>
    <w:lvl w:ilvl="1" w:tplc="04100003" w:tentative="1">
      <w:start w:val="1"/>
      <w:numFmt w:val="bullet"/>
      <w:lvlText w:val="o"/>
      <w:lvlJc w:val="left"/>
      <w:pPr>
        <w:ind w:left="2784" w:hanging="360"/>
      </w:pPr>
      <w:rPr>
        <w:rFonts w:ascii="Courier New" w:hAnsi="Courier New" w:cs="Courier New" w:hint="default"/>
      </w:rPr>
    </w:lvl>
    <w:lvl w:ilvl="2" w:tplc="04100005" w:tentative="1">
      <w:start w:val="1"/>
      <w:numFmt w:val="bullet"/>
      <w:lvlText w:val=""/>
      <w:lvlJc w:val="left"/>
      <w:pPr>
        <w:ind w:left="3504" w:hanging="360"/>
      </w:pPr>
      <w:rPr>
        <w:rFonts w:ascii="Wingdings" w:hAnsi="Wingdings" w:hint="default"/>
      </w:rPr>
    </w:lvl>
    <w:lvl w:ilvl="3" w:tplc="04100001" w:tentative="1">
      <w:start w:val="1"/>
      <w:numFmt w:val="bullet"/>
      <w:lvlText w:val=""/>
      <w:lvlJc w:val="left"/>
      <w:pPr>
        <w:ind w:left="4224" w:hanging="360"/>
      </w:pPr>
      <w:rPr>
        <w:rFonts w:ascii="Symbol" w:hAnsi="Symbol" w:hint="default"/>
      </w:rPr>
    </w:lvl>
    <w:lvl w:ilvl="4" w:tplc="04100003" w:tentative="1">
      <w:start w:val="1"/>
      <w:numFmt w:val="bullet"/>
      <w:lvlText w:val="o"/>
      <w:lvlJc w:val="left"/>
      <w:pPr>
        <w:ind w:left="4944" w:hanging="360"/>
      </w:pPr>
      <w:rPr>
        <w:rFonts w:ascii="Courier New" w:hAnsi="Courier New" w:cs="Courier New" w:hint="default"/>
      </w:rPr>
    </w:lvl>
    <w:lvl w:ilvl="5" w:tplc="04100005" w:tentative="1">
      <w:start w:val="1"/>
      <w:numFmt w:val="bullet"/>
      <w:lvlText w:val=""/>
      <w:lvlJc w:val="left"/>
      <w:pPr>
        <w:ind w:left="5664" w:hanging="360"/>
      </w:pPr>
      <w:rPr>
        <w:rFonts w:ascii="Wingdings" w:hAnsi="Wingdings" w:hint="default"/>
      </w:rPr>
    </w:lvl>
    <w:lvl w:ilvl="6" w:tplc="04100001" w:tentative="1">
      <w:start w:val="1"/>
      <w:numFmt w:val="bullet"/>
      <w:lvlText w:val=""/>
      <w:lvlJc w:val="left"/>
      <w:pPr>
        <w:ind w:left="6384" w:hanging="360"/>
      </w:pPr>
      <w:rPr>
        <w:rFonts w:ascii="Symbol" w:hAnsi="Symbol" w:hint="default"/>
      </w:rPr>
    </w:lvl>
    <w:lvl w:ilvl="7" w:tplc="04100003" w:tentative="1">
      <w:start w:val="1"/>
      <w:numFmt w:val="bullet"/>
      <w:lvlText w:val="o"/>
      <w:lvlJc w:val="left"/>
      <w:pPr>
        <w:ind w:left="7104" w:hanging="360"/>
      </w:pPr>
      <w:rPr>
        <w:rFonts w:ascii="Courier New" w:hAnsi="Courier New" w:cs="Courier New" w:hint="default"/>
      </w:rPr>
    </w:lvl>
    <w:lvl w:ilvl="8" w:tplc="04100005" w:tentative="1">
      <w:start w:val="1"/>
      <w:numFmt w:val="bullet"/>
      <w:lvlText w:val=""/>
      <w:lvlJc w:val="left"/>
      <w:pPr>
        <w:ind w:left="7824" w:hanging="360"/>
      </w:pPr>
      <w:rPr>
        <w:rFonts w:ascii="Wingdings" w:hAnsi="Wingdings" w:hint="default"/>
      </w:rPr>
    </w:lvl>
  </w:abstractNum>
  <w:abstractNum w:abstractNumId="10" w15:restartNumberingAfterBreak="0">
    <w:nsid w:val="02E70946"/>
    <w:multiLevelType w:val="hybridMultilevel"/>
    <w:tmpl w:val="D91A63BC"/>
    <w:lvl w:ilvl="0" w:tplc="0410000D">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1" w15:restartNumberingAfterBreak="0">
    <w:nsid w:val="066F08AC"/>
    <w:multiLevelType w:val="hybridMultilevel"/>
    <w:tmpl w:val="DC289D96"/>
    <w:lvl w:ilvl="0" w:tplc="0410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06C861B5"/>
    <w:multiLevelType w:val="hybridMultilevel"/>
    <w:tmpl w:val="56103650"/>
    <w:lvl w:ilvl="0" w:tplc="04100003">
      <w:start w:val="1"/>
      <w:numFmt w:val="bullet"/>
      <w:lvlText w:val="o"/>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073F2F47"/>
    <w:multiLevelType w:val="hybridMultilevel"/>
    <w:tmpl w:val="0AA0EEA2"/>
    <w:lvl w:ilvl="0" w:tplc="B16045A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A6F6FAB"/>
    <w:multiLevelType w:val="hybridMultilevel"/>
    <w:tmpl w:val="BC48A8BE"/>
    <w:lvl w:ilvl="0" w:tplc="BF1AEB04">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AB90C22"/>
    <w:multiLevelType w:val="hybridMultilevel"/>
    <w:tmpl w:val="62E2DEBA"/>
    <w:lvl w:ilvl="0" w:tplc="04100003">
      <w:start w:val="1"/>
      <w:numFmt w:val="bullet"/>
      <w:lvlText w:val="o"/>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0B8B0C56"/>
    <w:multiLevelType w:val="hybridMultilevel"/>
    <w:tmpl w:val="07860A16"/>
    <w:lvl w:ilvl="0" w:tplc="0410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C430629"/>
    <w:multiLevelType w:val="hybridMultilevel"/>
    <w:tmpl w:val="24B48944"/>
    <w:lvl w:ilvl="0" w:tplc="0410000D">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8" w15:restartNumberingAfterBreak="0">
    <w:nsid w:val="0E1C6945"/>
    <w:multiLevelType w:val="hybridMultilevel"/>
    <w:tmpl w:val="035AEF3C"/>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9" w15:restartNumberingAfterBreak="0">
    <w:nsid w:val="12916590"/>
    <w:multiLevelType w:val="hybridMultilevel"/>
    <w:tmpl w:val="2D7419E6"/>
    <w:lvl w:ilvl="0" w:tplc="04100003">
      <w:start w:val="1"/>
      <w:numFmt w:val="bullet"/>
      <w:lvlText w:val="o"/>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142B5A84"/>
    <w:multiLevelType w:val="hybridMultilevel"/>
    <w:tmpl w:val="91ECB8A8"/>
    <w:lvl w:ilvl="0" w:tplc="04100001">
      <w:start w:val="1"/>
      <w:numFmt w:val="bullet"/>
      <w:lvlText w:val=""/>
      <w:lvlJc w:val="left"/>
      <w:pPr>
        <w:ind w:left="2064" w:hanging="360"/>
      </w:pPr>
      <w:rPr>
        <w:rFonts w:ascii="Symbol" w:hAnsi="Symbol" w:hint="default"/>
        <w:b w:val="0"/>
        <w:sz w:val="24"/>
      </w:rPr>
    </w:lvl>
    <w:lvl w:ilvl="1" w:tplc="04100003" w:tentative="1">
      <w:start w:val="1"/>
      <w:numFmt w:val="bullet"/>
      <w:lvlText w:val="o"/>
      <w:lvlJc w:val="left"/>
      <w:pPr>
        <w:ind w:left="2784" w:hanging="360"/>
      </w:pPr>
      <w:rPr>
        <w:rFonts w:ascii="Courier New" w:hAnsi="Courier New" w:cs="Courier New" w:hint="default"/>
      </w:rPr>
    </w:lvl>
    <w:lvl w:ilvl="2" w:tplc="04100005" w:tentative="1">
      <w:start w:val="1"/>
      <w:numFmt w:val="bullet"/>
      <w:lvlText w:val=""/>
      <w:lvlJc w:val="left"/>
      <w:pPr>
        <w:ind w:left="3504" w:hanging="360"/>
      </w:pPr>
      <w:rPr>
        <w:rFonts w:ascii="Wingdings" w:hAnsi="Wingdings" w:hint="default"/>
      </w:rPr>
    </w:lvl>
    <w:lvl w:ilvl="3" w:tplc="04100001" w:tentative="1">
      <w:start w:val="1"/>
      <w:numFmt w:val="bullet"/>
      <w:lvlText w:val=""/>
      <w:lvlJc w:val="left"/>
      <w:pPr>
        <w:ind w:left="4224" w:hanging="360"/>
      </w:pPr>
      <w:rPr>
        <w:rFonts w:ascii="Symbol" w:hAnsi="Symbol" w:hint="default"/>
      </w:rPr>
    </w:lvl>
    <w:lvl w:ilvl="4" w:tplc="04100003" w:tentative="1">
      <w:start w:val="1"/>
      <w:numFmt w:val="bullet"/>
      <w:lvlText w:val="o"/>
      <w:lvlJc w:val="left"/>
      <w:pPr>
        <w:ind w:left="4944" w:hanging="360"/>
      </w:pPr>
      <w:rPr>
        <w:rFonts w:ascii="Courier New" w:hAnsi="Courier New" w:cs="Courier New" w:hint="default"/>
      </w:rPr>
    </w:lvl>
    <w:lvl w:ilvl="5" w:tplc="04100005" w:tentative="1">
      <w:start w:val="1"/>
      <w:numFmt w:val="bullet"/>
      <w:lvlText w:val=""/>
      <w:lvlJc w:val="left"/>
      <w:pPr>
        <w:ind w:left="5664" w:hanging="360"/>
      </w:pPr>
      <w:rPr>
        <w:rFonts w:ascii="Wingdings" w:hAnsi="Wingdings" w:hint="default"/>
      </w:rPr>
    </w:lvl>
    <w:lvl w:ilvl="6" w:tplc="04100001" w:tentative="1">
      <w:start w:val="1"/>
      <w:numFmt w:val="bullet"/>
      <w:lvlText w:val=""/>
      <w:lvlJc w:val="left"/>
      <w:pPr>
        <w:ind w:left="6384" w:hanging="360"/>
      </w:pPr>
      <w:rPr>
        <w:rFonts w:ascii="Symbol" w:hAnsi="Symbol" w:hint="default"/>
      </w:rPr>
    </w:lvl>
    <w:lvl w:ilvl="7" w:tplc="04100003" w:tentative="1">
      <w:start w:val="1"/>
      <w:numFmt w:val="bullet"/>
      <w:lvlText w:val="o"/>
      <w:lvlJc w:val="left"/>
      <w:pPr>
        <w:ind w:left="7104" w:hanging="360"/>
      </w:pPr>
      <w:rPr>
        <w:rFonts w:ascii="Courier New" w:hAnsi="Courier New" w:cs="Courier New" w:hint="default"/>
      </w:rPr>
    </w:lvl>
    <w:lvl w:ilvl="8" w:tplc="04100005" w:tentative="1">
      <w:start w:val="1"/>
      <w:numFmt w:val="bullet"/>
      <w:lvlText w:val=""/>
      <w:lvlJc w:val="left"/>
      <w:pPr>
        <w:ind w:left="7824" w:hanging="360"/>
      </w:pPr>
      <w:rPr>
        <w:rFonts w:ascii="Wingdings" w:hAnsi="Wingdings" w:hint="default"/>
      </w:rPr>
    </w:lvl>
  </w:abstractNum>
  <w:abstractNum w:abstractNumId="21" w15:restartNumberingAfterBreak="0">
    <w:nsid w:val="1CE06D68"/>
    <w:multiLevelType w:val="hybridMultilevel"/>
    <w:tmpl w:val="EA10F174"/>
    <w:lvl w:ilvl="0" w:tplc="327082CA">
      <w:start w:val="1"/>
      <w:numFmt w:val="decimal"/>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22" w15:restartNumberingAfterBreak="0">
    <w:nsid w:val="1E874AA3"/>
    <w:multiLevelType w:val="hybridMultilevel"/>
    <w:tmpl w:val="40CE7ED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1F234819"/>
    <w:multiLevelType w:val="hybridMultilevel"/>
    <w:tmpl w:val="644E9948"/>
    <w:lvl w:ilvl="0" w:tplc="04100001">
      <w:start w:val="1"/>
      <w:numFmt w:val="bullet"/>
      <w:lvlText w:val=""/>
      <w:lvlJc w:val="left"/>
      <w:pPr>
        <w:ind w:left="2064" w:hanging="360"/>
      </w:pPr>
      <w:rPr>
        <w:rFonts w:ascii="Symbol" w:hAnsi="Symbol" w:hint="default"/>
        <w:b w:val="0"/>
        <w:sz w:val="24"/>
      </w:rPr>
    </w:lvl>
    <w:lvl w:ilvl="1" w:tplc="04100003" w:tentative="1">
      <w:start w:val="1"/>
      <w:numFmt w:val="bullet"/>
      <w:lvlText w:val="o"/>
      <w:lvlJc w:val="left"/>
      <w:pPr>
        <w:ind w:left="2784" w:hanging="360"/>
      </w:pPr>
      <w:rPr>
        <w:rFonts w:ascii="Courier New" w:hAnsi="Courier New" w:cs="Courier New" w:hint="default"/>
      </w:rPr>
    </w:lvl>
    <w:lvl w:ilvl="2" w:tplc="04100005" w:tentative="1">
      <w:start w:val="1"/>
      <w:numFmt w:val="bullet"/>
      <w:lvlText w:val=""/>
      <w:lvlJc w:val="left"/>
      <w:pPr>
        <w:ind w:left="3504" w:hanging="360"/>
      </w:pPr>
      <w:rPr>
        <w:rFonts w:ascii="Wingdings" w:hAnsi="Wingdings" w:hint="default"/>
      </w:rPr>
    </w:lvl>
    <w:lvl w:ilvl="3" w:tplc="04100001" w:tentative="1">
      <w:start w:val="1"/>
      <w:numFmt w:val="bullet"/>
      <w:lvlText w:val=""/>
      <w:lvlJc w:val="left"/>
      <w:pPr>
        <w:ind w:left="4224" w:hanging="360"/>
      </w:pPr>
      <w:rPr>
        <w:rFonts w:ascii="Symbol" w:hAnsi="Symbol" w:hint="default"/>
      </w:rPr>
    </w:lvl>
    <w:lvl w:ilvl="4" w:tplc="04100003" w:tentative="1">
      <w:start w:val="1"/>
      <w:numFmt w:val="bullet"/>
      <w:lvlText w:val="o"/>
      <w:lvlJc w:val="left"/>
      <w:pPr>
        <w:ind w:left="4944" w:hanging="360"/>
      </w:pPr>
      <w:rPr>
        <w:rFonts w:ascii="Courier New" w:hAnsi="Courier New" w:cs="Courier New" w:hint="default"/>
      </w:rPr>
    </w:lvl>
    <w:lvl w:ilvl="5" w:tplc="04100005" w:tentative="1">
      <w:start w:val="1"/>
      <w:numFmt w:val="bullet"/>
      <w:lvlText w:val=""/>
      <w:lvlJc w:val="left"/>
      <w:pPr>
        <w:ind w:left="5664" w:hanging="360"/>
      </w:pPr>
      <w:rPr>
        <w:rFonts w:ascii="Wingdings" w:hAnsi="Wingdings" w:hint="default"/>
      </w:rPr>
    </w:lvl>
    <w:lvl w:ilvl="6" w:tplc="04100001" w:tentative="1">
      <w:start w:val="1"/>
      <w:numFmt w:val="bullet"/>
      <w:lvlText w:val=""/>
      <w:lvlJc w:val="left"/>
      <w:pPr>
        <w:ind w:left="6384" w:hanging="360"/>
      </w:pPr>
      <w:rPr>
        <w:rFonts w:ascii="Symbol" w:hAnsi="Symbol" w:hint="default"/>
      </w:rPr>
    </w:lvl>
    <w:lvl w:ilvl="7" w:tplc="04100003" w:tentative="1">
      <w:start w:val="1"/>
      <w:numFmt w:val="bullet"/>
      <w:lvlText w:val="o"/>
      <w:lvlJc w:val="left"/>
      <w:pPr>
        <w:ind w:left="7104" w:hanging="360"/>
      </w:pPr>
      <w:rPr>
        <w:rFonts w:ascii="Courier New" w:hAnsi="Courier New" w:cs="Courier New" w:hint="default"/>
      </w:rPr>
    </w:lvl>
    <w:lvl w:ilvl="8" w:tplc="04100005" w:tentative="1">
      <w:start w:val="1"/>
      <w:numFmt w:val="bullet"/>
      <w:lvlText w:val=""/>
      <w:lvlJc w:val="left"/>
      <w:pPr>
        <w:ind w:left="7824" w:hanging="360"/>
      </w:pPr>
      <w:rPr>
        <w:rFonts w:ascii="Wingdings" w:hAnsi="Wingdings" w:hint="default"/>
      </w:rPr>
    </w:lvl>
  </w:abstractNum>
  <w:abstractNum w:abstractNumId="24" w15:restartNumberingAfterBreak="0">
    <w:nsid w:val="21550120"/>
    <w:multiLevelType w:val="multilevel"/>
    <w:tmpl w:val="AC3293DA"/>
    <w:lvl w:ilvl="0">
      <w:start w:val="1"/>
      <w:numFmt w:val="decimal"/>
      <w:lvlText w:val="%1."/>
      <w:lvlJc w:val="left"/>
      <w:pPr>
        <w:ind w:left="720" w:hanging="360"/>
      </w:pPr>
    </w:lvl>
    <w:lvl w:ilvl="1">
      <w:start w:val="1"/>
      <w:numFmt w:val="decimal"/>
      <w:isLgl/>
      <w:lvlText w:val="%1.%2"/>
      <w:lvlJc w:val="left"/>
      <w:pPr>
        <w:ind w:left="1064" w:hanging="360"/>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112" w:hanging="720"/>
      </w:pPr>
      <w:rPr>
        <w:rFonts w:hint="default"/>
      </w:rPr>
    </w:lvl>
    <w:lvl w:ilvl="4">
      <w:start w:val="1"/>
      <w:numFmt w:val="decimal"/>
      <w:isLgl/>
      <w:lvlText w:val="%1.%2.%3.%4.%5"/>
      <w:lvlJc w:val="left"/>
      <w:pPr>
        <w:ind w:left="2816"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208" w:hanging="1440"/>
      </w:pPr>
      <w:rPr>
        <w:rFonts w:hint="default"/>
      </w:rPr>
    </w:lvl>
    <w:lvl w:ilvl="8">
      <w:start w:val="1"/>
      <w:numFmt w:val="decimal"/>
      <w:isLgl/>
      <w:lvlText w:val="%1.%2.%3.%4.%5.%6.%7.%8.%9"/>
      <w:lvlJc w:val="left"/>
      <w:pPr>
        <w:ind w:left="4912" w:hanging="1800"/>
      </w:pPr>
      <w:rPr>
        <w:rFonts w:hint="default"/>
      </w:rPr>
    </w:lvl>
  </w:abstractNum>
  <w:abstractNum w:abstractNumId="25" w15:restartNumberingAfterBreak="0">
    <w:nsid w:val="225F5191"/>
    <w:multiLevelType w:val="multilevel"/>
    <w:tmpl w:val="CF9E88CA"/>
    <w:lvl w:ilvl="0">
      <w:start w:val="4"/>
      <w:numFmt w:val="decimal"/>
      <w:lvlText w:val="%1"/>
      <w:lvlJc w:val="left"/>
      <w:pPr>
        <w:ind w:left="540" w:hanging="540"/>
      </w:pPr>
      <w:rPr>
        <w:rFonts w:hint="default"/>
      </w:rPr>
    </w:lvl>
    <w:lvl w:ilvl="1">
      <w:start w:val="1"/>
      <w:numFmt w:val="decimal"/>
      <w:lvlText w:val="%1.%2"/>
      <w:lvlJc w:val="left"/>
      <w:pPr>
        <w:ind w:left="860" w:hanging="540"/>
      </w:pPr>
      <w:rPr>
        <w:rFonts w:hint="default"/>
      </w:rPr>
    </w:lvl>
    <w:lvl w:ilvl="2">
      <w:start w:val="3"/>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360" w:hanging="1800"/>
      </w:pPr>
      <w:rPr>
        <w:rFonts w:hint="default"/>
      </w:rPr>
    </w:lvl>
  </w:abstractNum>
  <w:abstractNum w:abstractNumId="26" w15:restartNumberingAfterBreak="0">
    <w:nsid w:val="23750608"/>
    <w:multiLevelType w:val="hybridMultilevel"/>
    <w:tmpl w:val="464C6944"/>
    <w:lvl w:ilvl="0" w:tplc="0410000D">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7" w15:restartNumberingAfterBreak="0">
    <w:nsid w:val="27022999"/>
    <w:multiLevelType w:val="multilevel"/>
    <w:tmpl w:val="A2366E94"/>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2422" w:hanging="720"/>
      </w:pPr>
      <w:rPr>
        <w:rFonts w:hint="default"/>
        <w:b/>
        <w:bCs/>
      </w:rPr>
    </w:lvl>
    <w:lvl w:ilvl="3">
      <w:start w:val="1"/>
      <w:numFmt w:val="decimal"/>
      <w:isLgl/>
      <w:lvlText w:val="%1.%2.%3.%4"/>
      <w:lvlJc w:val="left"/>
      <w:pPr>
        <w:ind w:left="1647" w:hanging="720"/>
      </w:pPr>
      <w:rPr>
        <w:rFonts w:hint="default"/>
        <w:sz w:val="22"/>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 w15:restartNumberingAfterBreak="0">
    <w:nsid w:val="294918E4"/>
    <w:multiLevelType w:val="hybridMultilevel"/>
    <w:tmpl w:val="29786B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2C224CF2"/>
    <w:multiLevelType w:val="hybridMultilevel"/>
    <w:tmpl w:val="5B98328C"/>
    <w:lvl w:ilvl="0" w:tplc="04100017">
      <w:start w:val="1"/>
      <w:numFmt w:val="lowerLetter"/>
      <w:lvlText w:val="%1)"/>
      <w:lvlJc w:val="left"/>
      <w:pPr>
        <w:ind w:left="436" w:hanging="360"/>
      </w:pPr>
    </w:lvl>
    <w:lvl w:ilvl="1" w:tplc="04100019">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0" w15:restartNumberingAfterBreak="0">
    <w:nsid w:val="30DF1755"/>
    <w:multiLevelType w:val="multilevel"/>
    <w:tmpl w:val="A710A3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Arial" w:cs="Times New Roman" w:hint="default"/>
        <w:b/>
        <w:i w:val="0"/>
        <w:color w:val="auto"/>
        <w:sz w:val="20"/>
        <w:szCs w:val="20"/>
      </w:rPr>
    </w:lvl>
    <w:lvl w:ilvl="2">
      <w:start w:val="1"/>
      <w:numFmt w:val="decimal"/>
      <w:isLgl/>
      <w:lvlText w:val="%1.%2.%3"/>
      <w:lvlJc w:val="left"/>
      <w:pPr>
        <w:ind w:left="720" w:hanging="720"/>
      </w:pPr>
      <w:rPr>
        <w:rFonts w:eastAsia="Arial" w:cs="Times New Roman" w:hint="default"/>
        <w:b/>
        <w:i w:val="0"/>
        <w:color w:val="auto"/>
      </w:rPr>
    </w:lvl>
    <w:lvl w:ilvl="3">
      <w:start w:val="1"/>
      <w:numFmt w:val="decimal"/>
      <w:isLgl/>
      <w:lvlText w:val="%1.%2.%3.%4"/>
      <w:lvlJc w:val="left"/>
      <w:pPr>
        <w:ind w:left="720" w:hanging="720"/>
      </w:pPr>
      <w:rPr>
        <w:rFonts w:eastAsia="Arial" w:cs="Times New Roman" w:hint="default"/>
        <w:b/>
        <w:i w:val="0"/>
        <w:color w:val="auto"/>
      </w:rPr>
    </w:lvl>
    <w:lvl w:ilvl="4">
      <w:start w:val="1"/>
      <w:numFmt w:val="decimal"/>
      <w:isLgl/>
      <w:lvlText w:val="%1.%2.%3.%4.%5"/>
      <w:lvlJc w:val="left"/>
      <w:pPr>
        <w:ind w:left="1080" w:hanging="1080"/>
      </w:pPr>
      <w:rPr>
        <w:rFonts w:eastAsia="Arial" w:cs="Times New Roman" w:hint="default"/>
        <w:b/>
        <w:i w:val="0"/>
        <w:color w:val="auto"/>
      </w:rPr>
    </w:lvl>
    <w:lvl w:ilvl="5">
      <w:start w:val="1"/>
      <w:numFmt w:val="decimal"/>
      <w:isLgl/>
      <w:lvlText w:val="%1.%2.%3.%4.%5.%6"/>
      <w:lvlJc w:val="left"/>
      <w:pPr>
        <w:ind w:left="1080" w:hanging="1080"/>
      </w:pPr>
      <w:rPr>
        <w:rFonts w:eastAsia="Arial" w:cs="Times New Roman" w:hint="default"/>
        <w:b/>
        <w:i w:val="0"/>
        <w:color w:val="auto"/>
      </w:rPr>
    </w:lvl>
    <w:lvl w:ilvl="6">
      <w:start w:val="1"/>
      <w:numFmt w:val="decimal"/>
      <w:isLgl/>
      <w:lvlText w:val="%1.%2.%3.%4.%5.%6.%7"/>
      <w:lvlJc w:val="left"/>
      <w:pPr>
        <w:ind w:left="1440" w:hanging="1440"/>
      </w:pPr>
      <w:rPr>
        <w:rFonts w:eastAsia="Arial" w:cs="Times New Roman" w:hint="default"/>
        <w:b/>
        <w:i w:val="0"/>
        <w:color w:val="auto"/>
      </w:rPr>
    </w:lvl>
    <w:lvl w:ilvl="7">
      <w:start w:val="1"/>
      <w:numFmt w:val="decimal"/>
      <w:isLgl/>
      <w:lvlText w:val="%1.%2.%3.%4.%5.%6.%7.%8"/>
      <w:lvlJc w:val="left"/>
      <w:pPr>
        <w:ind w:left="1440" w:hanging="1440"/>
      </w:pPr>
      <w:rPr>
        <w:rFonts w:eastAsia="Arial" w:cs="Times New Roman" w:hint="default"/>
        <w:b/>
        <w:i w:val="0"/>
        <w:color w:val="auto"/>
      </w:rPr>
    </w:lvl>
    <w:lvl w:ilvl="8">
      <w:start w:val="1"/>
      <w:numFmt w:val="decimal"/>
      <w:isLgl/>
      <w:lvlText w:val="%1.%2.%3.%4.%5.%6.%7.%8.%9"/>
      <w:lvlJc w:val="left"/>
      <w:pPr>
        <w:ind w:left="1800" w:hanging="1800"/>
      </w:pPr>
      <w:rPr>
        <w:rFonts w:eastAsia="Arial" w:cs="Times New Roman" w:hint="default"/>
        <w:b/>
        <w:i w:val="0"/>
        <w:color w:val="auto"/>
      </w:rPr>
    </w:lvl>
  </w:abstractNum>
  <w:abstractNum w:abstractNumId="31" w15:restartNumberingAfterBreak="0">
    <w:nsid w:val="32940DDC"/>
    <w:multiLevelType w:val="hybridMultilevel"/>
    <w:tmpl w:val="396EBD4E"/>
    <w:lvl w:ilvl="0" w:tplc="5018FA6A">
      <w:start w:val="5"/>
      <w:numFmt w:val="bullet"/>
      <w:lvlText w:val="-"/>
      <w:lvlJc w:val="left"/>
      <w:pPr>
        <w:ind w:left="1180" w:hanging="360"/>
      </w:pPr>
      <w:rPr>
        <w:rFonts w:ascii="Arial" w:eastAsia="Arial" w:hAnsi="Arial" w:cs="Arial" w:hint="default"/>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32" w15:restartNumberingAfterBreak="0">
    <w:nsid w:val="337C65EF"/>
    <w:multiLevelType w:val="hybridMultilevel"/>
    <w:tmpl w:val="A52AC9A0"/>
    <w:lvl w:ilvl="0" w:tplc="04100001">
      <w:start w:val="1"/>
      <w:numFmt w:val="bullet"/>
      <w:lvlText w:val=""/>
      <w:lvlJc w:val="left"/>
      <w:pPr>
        <w:ind w:left="927" w:hanging="360"/>
      </w:pPr>
      <w:rPr>
        <w:rFonts w:ascii="Symbol" w:hAnsi="Symbol" w:hint="default"/>
      </w:rPr>
    </w:lvl>
    <w:lvl w:ilvl="1" w:tplc="E79CCC82">
      <w:numFmt w:val="bullet"/>
      <w:lvlText w:val="•"/>
      <w:lvlJc w:val="left"/>
      <w:pPr>
        <w:ind w:left="1647" w:hanging="360"/>
      </w:pPr>
      <w:rPr>
        <w:rFonts w:ascii="Arial" w:eastAsia="Calibri" w:hAnsi="Arial" w:cs="Arial"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3" w15:restartNumberingAfterBreak="0">
    <w:nsid w:val="35ED0826"/>
    <w:multiLevelType w:val="hybridMultilevel"/>
    <w:tmpl w:val="96085DD2"/>
    <w:lvl w:ilvl="0" w:tplc="183E5500">
      <w:start w:val="4"/>
      <w:numFmt w:val="bullet"/>
      <w:lvlText w:val="-"/>
      <w:lvlJc w:val="left"/>
      <w:pPr>
        <w:ind w:left="928" w:hanging="360"/>
      </w:pPr>
      <w:rPr>
        <w:rFonts w:ascii="Arial" w:eastAsia="Arial"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36371698"/>
    <w:multiLevelType w:val="hybridMultilevel"/>
    <w:tmpl w:val="2474CCE2"/>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5" w15:restartNumberingAfterBreak="0">
    <w:nsid w:val="3691233A"/>
    <w:multiLevelType w:val="hybridMultilevel"/>
    <w:tmpl w:val="679EA08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6" w15:restartNumberingAfterBreak="0">
    <w:nsid w:val="3AA87E94"/>
    <w:multiLevelType w:val="hybridMultilevel"/>
    <w:tmpl w:val="8EE4376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3E451DF8"/>
    <w:multiLevelType w:val="hybridMultilevel"/>
    <w:tmpl w:val="DABC1F8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8" w15:restartNumberingAfterBreak="0">
    <w:nsid w:val="3E85272D"/>
    <w:multiLevelType w:val="hybridMultilevel"/>
    <w:tmpl w:val="2F5686D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15:restartNumberingAfterBreak="0">
    <w:nsid w:val="3F0274A4"/>
    <w:multiLevelType w:val="hybridMultilevel"/>
    <w:tmpl w:val="AEB49A6C"/>
    <w:lvl w:ilvl="0" w:tplc="28C43CB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0" w15:restartNumberingAfterBreak="0">
    <w:nsid w:val="43805678"/>
    <w:multiLevelType w:val="hybridMultilevel"/>
    <w:tmpl w:val="F3BAB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581264E"/>
    <w:multiLevelType w:val="hybridMultilevel"/>
    <w:tmpl w:val="D4CE8998"/>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2" w15:restartNumberingAfterBreak="0">
    <w:nsid w:val="4627796A"/>
    <w:multiLevelType w:val="hybridMultilevel"/>
    <w:tmpl w:val="307089E8"/>
    <w:lvl w:ilvl="0" w:tplc="B16045A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66F4776"/>
    <w:multiLevelType w:val="hybridMultilevel"/>
    <w:tmpl w:val="89E0EDC6"/>
    <w:lvl w:ilvl="0" w:tplc="B16045A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6F73FD9"/>
    <w:multiLevelType w:val="hybridMultilevel"/>
    <w:tmpl w:val="5844C4FA"/>
    <w:lvl w:ilvl="0" w:tplc="183E5500">
      <w:start w:val="4"/>
      <w:numFmt w:val="bullet"/>
      <w:lvlText w:val="-"/>
      <w:lvlJc w:val="left"/>
      <w:pPr>
        <w:ind w:left="644" w:hanging="360"/>
      </w:pPr>
      <w:rPr>
        <w:rFonts w:ascii="Arial" w:eastAsia="Arial"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5" w15:restartNumberingAfterBreak="0">
    <w:nsid w:val="4736283D"/>
    <w:multiLevelType w:val="hybridMultilevel"/>
    <w:tmpl w:val="82382A0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6" w15:restartNumberingAfterBreak="0">
    <w:nsid w:val="48C20170"/>
    <w:multiLevelType w:val="hybridMultilevel"/>
    <w:tmpl w:val="92A68EBC"/>
    <w:lvl w:ilvl="0" w:tplc="04100001">
      <w:start w:val="1"/>
      <w:numFmt w:val="bullet"/>
      <w:lvlText w:val=""/>
      <w:lvlJc w:val="left"/>
      <w:pPr>
        <w:ind w:left="2064" w:hanging="360"/>
      </w:pPr>
      <w:rPr>
        <w:rFonts w:ascii="Symbol" w:hAnsi="Symbol" w:hint="default"/>
        <w:b w:val="0"/>
        <w:sz w:val="24"/>
      </w:rPr>
    </w:lvl>
    <w:lvl w:ilvl="1" w:tplc="04100003" w:tentative="1">
      <w:start w:val="1"/>
      <w:numFmt w:val="bullet"/>
      <w:lvlText w:val="o"/>
      <w:lvlJc w:val="left"/>
      <w:pPr>
        <w:ind w:left="2784" w:hanging="360"/>
      </w:pPr>
      <w:rPr>
        <w:rFonts w:ascii="Courier New" w:hAnsi="Courier New" w:cs="Courier New" w:hint="default"/>
      </w:rPr>
    </w:lvl>
    <w:lvl w:ilvl="2" w:tplc="04100005" w:tentative="1">
      <w:start w:val="1"/>
      <w:numFmt w:val="bullet"/>
      <w:lvlText w:val=""/>
      <w:lvlJc w:val="left"/>
      <w:pPr>
        <w:ind w:left="3504" w:hanging="360"/>
      </w:pPr>
      <w:rPr>
        <w:rFonts w:ascii="Wingdings" w:hAnsi="Wingdings" w:hint="default"/>
      </w:rPr>
    </w:lvl>
    <w:lvl w:ilvl="3" w:tplc="04100001" w:tentative="1">
      <w:start w:val="1"/>
      <w:numFmt w:val="bullet"/>
      <w:lvlText w:val=""/>
      <w:lvlJc w:val="left"/>
      <w:pPr>
        <w:ind w:left="4224" w:hanging="360"/>
      </w:pPr>
      <w:rPr>
        <w:rFonts w:ascii="Symbol" w:hAnsi="Symbol" w:hint="default"/>
      </w:rPr>
    </w:lvl>
    <w:lvl w:ilvl="4" w:tplc="04100003" w:tentative="1">
      <w:start w:val="1"/>
      <w:numFmt w:val="bullet"/>
      <w:lvlText w:val="o"/>
      <w:lvlJc w:val="left"/>
      <w:pPr>
        <w:ind w:left="4944" w:hanging="360"/>
      </w:pPr>
      <w:rPr>
        <w:rFonts w:ascii="Courier New" w:hAnsi="Courier New" w:cs="Courier New" w:hint="default"/>
      </w:rPr>
    </w:lvl>
    <w:lvl w:ilvl="5" w:tplc="04100005" w:tentative="1">
      <w:start w:val="1"/>
      <w:numFmt w:val="bullet"/>
      <w:lvlText w:val=""/>
      <w:lvlJc w:val="left"/>
      <w:pPr>
        <w:ind w:left="5664" w:hanging="360"/>
      </w:pPr>
      <w:rPr>
        <w:rFonts w:ascii="Wingdings" w:hAnsi="Wingdings" w:hint="default"/>
      </w:rPr>
    </w:lvl>
    <w:lvl w:ilvl="6" w:tplc="04100001" w:tentative="1">
      <w:start w:val="1"/>
      <w:numFmt w:val="bullet"/>
      <w:lvlText w:val=""/>
      <w:lvlJc w:val="left"/>
      <w:pPr>
        <w:ind w:left="6384" w:hanging="360"/>
      </w:pPr>
      <w:rPr>
        <w:rFonts w:ascii="Symbol" w:hAnsi="Symbol" w:hint="default"/>
      </w:rPr>
    </w:lvl>
    <w:lvl w:ilvl="7" w:tplc="04100003" w:tentative="1">
      <w:start w:val="1"/>
      <w:numFmt w:val="bullet"/>
      <w:lvlText w:val="o"/>
      <w:lvlJc w:val="left"/>
      <w:pPr>
        <w:ind w:left="7104" w:hanging="360"/>
      </w:pPr>
      <w:rPr>
        <w:rFonts w:ascii="Courier New" w:hAnsi="Courier New" w:cs="Courier New" w:hint="default"/>
      </w:rPr>
    </w:lvl>
    <w:lvl w:ilvl="8" w:tplc="04100005" w:tentative="1">
      <w:start w:val="1"/>
      <w:numFmt w:val="bullet"/>
      <w:lvlText w:val=""/>
      <w:lvlJc w:val="left"/>
      <w:pPr>
        <w:ind w:left="7824" w:hanging="360"/>
      </w:pPr>
      <w:rPr>
        <w:rFonts w:ascii="Wingdings" w:hAnsi="Wingdings" w:hint="default"/>
      </w:rPr>
    </w:lvl>
  </w:abstractNum>
  <w:abstractNum w:abstractNumId="47" w15:restartNumberingAfterBreak="0">
    <w:nsid w:val="53B914D2"/>
    <w:multiLevelType w:val="hybridMultilevel"/>
    <w:tmpl w:val="071294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D9F7999"/>
    <w:multiLevelType w:val="multilevel"/>
    <w:tmpl w:val="590C7F0C"/>
    <w:lvl w:ilvl="0">
      <w:start w:val="4"/>
      <w:numFmt w:val="decimal"/>
      <w:lvlText w:val="%1"/>
      <w:lvlJc w:val="left"/>
      <w:pPr>
        <w:ind w:left="540" w:hanging="540"/>
      </w:pPr>
      <w:rPr>
        <w:rFonts w:hint="default"/>
      </w:rPr>
    </w:lvl>
    <w:lvl w:ilvl="1">
      <w:start w:val="1"/>
      <w:numFmt w:val="decimal"/>
      <w:lvlText w:val="%1.%2"/>
      <w:lvlJc w:val="left"/>
      <w:pPr>
        <w:ind w:left="860" w:hanging="540"/>
      </w:pPr>
      <w:rPr>
        <w:rFonts w:hint="default"/>
      </w:rPr>
    </w:lvl>
    <w:lvl w:ilvl="2">
      <w:start w:val="5"/>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360" w:hanging="1800"/>
      </w:pPr>
      <w:rPr>
        <w:rFonts w:hint="default"/>
      </w:rPr>
    </w:lvl>
  </w:abstractNum>
  <w:abstractNum w:abstractNumId="49" w15:restartNumberingAfterBreak="0">
    <w:nsid w:val="5F2136C3"/>
    <w:multiLevelType w:val="hybridMultilevel"/>
    <w:tmpl w:val="B0482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0877916"/>
    <w:multiLevelType w:val="hybridMultilevel"/>
    <w:tmpl w:val="029A3262"/>
    <w:lvl w:ilvl="0" w:tplc="2E1A1286">
      <w:start w:val="1"/>
      <w:numFmt w:val="lowerLetter"/>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51" w15:restartNumberingAfterBreak="0">
    <w:nsid w:val="60AE2BAD"/>
    <w:multiLevelType w:val="hybridMultilevel"/>
    <w:tmpl w:val="D042F866"/>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40675C3"/>
    <w:multiLevelType w:val="hybridMultilevel"/>
    <w:tmpl w:val="8FA43466"/>
    <w:lvl w:ilvl="0" w:tplc="B16045A4">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3" w15:restartNumberingAfterBreak="0">
    <w:nsid w:val="642D59C4"/>
    <w:multiLevelType w:val="multilevel"/>
    <w:tmpl w:val="BF5CA9A8"/>
    <w:lvl w:ilvl="0">
      <w:start w:val="1"/>
      <w:numFmt w:val="decimal"/>
      <w:lvlText w:val="%1."/>
      <w:lvlJc w:val="left"/>
      <w:pPr>
        <w:ind w:left="644" w:hanging="360"/>
      </w:pPr>
      <w:rPr>
        <w:rFonts w:hint="default"/>
      </w:rPr>
    </w:lvl>
    <w:lvl w:ilvl="1">
      <w:start w:val="1"/>
      <w:numFmt w:val="decimal"/>
      <w:isLgl/>
      <w:lvlText w:val="%1.%2"/>
      <w:lvlJc w:val="left"/>
      <w:pPr>
        <w:ind w:left="1064" w:hanging="360"/>
      </w:pPr>
      <w:rPr>
        <w:rFonts w:ascii="Arial" w:hAnsi="Arial" w:cs="Arial" w:hint="default"/>
      </w:rPr>
    </w:lvl>
    <w:lvl w:ilvl="2">
      <w:start w:val="1"/>
      <w:numFmt w:val="decimal"/>
      <w:isLgl/>
      <w:lvlText w:val="%1.%2.%3"/>
      <w:lvlJc w:val="left"/>
      <w:pPr>
        <w:ind w:left="1844" w:hanging="720"/>
      </w:pPr>
      <w:rPr>
        <w:rFonts w:ascii="Arial" w:hAnsi="Arial" w:cs="Arial" w:hint="default"/>
      </w:rPr>
    </w:lvl>
    <w:lvl w:ilvl="3">
      <w:start w:val="1"/>
      <w:numFmt w:val="decimal"/>
      <w:isLgl/>
      <w:lvlText w:val="%1.%2.%3.%4"/>
      <w:lvlJc w:val="left"/>
      <w:pPr>
        <w:ind w:left="2264" w:hanging="720"/>
      </w:pPr>
      <w:rPr>
        <w:rFonts w:ascii="Arial" w:hAnsi="Arial" w:cs="Arial" w:hint="default"/>
      </w:rPr>
    </w:lvl>
    <w:lvl w:ilvl="4">
      <w:start w:val="1"/>
      <w:numFmt w:val="decimal"/>
      <w:isLgl/>
      <w:lvlText w:val="%1.%2.%3.%4.%5"/>
      <w:lvlJc w:val="left"/>
      <w:pPr>
        <w:ind w:left="3044" w:hanging="1080"/>
      </w:pPr>
      <w:rPr>
        <w:rFonts w:ascii="Arial" w:hAnsi="Arial" w:cs="Arial" w:hint="default"/>
      </w:rPr>
    </w:lvl>
    <w:lvl w:ilvl="5">
      <w:start w:val="1"/>
      <w:numFmt w:val="decimal"/>
      <w:isLgl/>
      <w:lvlText w:val="%1.%2.%3.%4.%5.%6"/>
      <w:lvlJc w:val="left"/>
      <w:pPr>
        <w:ind w:left="3464" w:hanging="1080"/>
      </w:pPr>
      <w:rPr>
        <w:rFonts w:ascii="Arial" w:hAnsi="Arial" w:cs="Arial" w:hint="default"/>
      </w:rPr>
    </w:lvl>
    <w:lvl w:ilvl="6">
      <w:start w:val="1"/>
      <w:numFmt w:val="decimal"/>
      <w:isLgl/>
      <w:lvlText w:val="%1.%2.%3.%4.%5.%6.%7"/>
      <w:lvlJc w:val="left"/>
      <w:pPr>
        <w:ind w:left="4244" w:hanging="1440"/>
      </w:pPr>
      <w:rPr>
        <w:rFonts w:ascii="Arial" w:hAnsi="Arial" w:cs="Arial" w:hint="default"/>
      </w:rPr>
    </w:lvl>
    <w:lvl w:ilvl="7">
      <w:start w:val="1"/>
      <w:numFmt w:val="decimal"/>
      <w:isLgl/>
      <w:lvlText w:val="%1.%2.%3.%4.%5.%6.%7.%8"/>
      <w:lvlJc w:val="left"/>
      <w:pPr>
        <w:ind w:left="4664" w:hanging="1440"/>
      </w:pPr>
      <w:rPr>
        <w:rFonts w:ascii="Arial" w:hAnsi="Arial" w:cs="Arial" w:hint="default"/>
      </w:rPr>
    </w:lvl>
    <w:lvl w:ilvl="8">
      <w:start w:val="1"/>
      <w:numFmt w:val="decimal"/>
      <w:isLgl/>
      <w:lvlText w:val="%1.%2.%3.%4.%5.%6.%7.%8.%9"/>
      <w:lvlJc w:val="left"/>
      <w:pPr>
        <w:ind w:left="5444" w:hanging="1800"/>
      </w:pPr>
      <w:rPr>
        <w:rFonts w:ascii="Arial" w:hAnsi="Arial" w:cs="Arial" w:hint="default"/>
      </w:rPr>
    </w:lvl>
  </w:abstractNum>
  <w:abstractNum w:abstractNumId="54" w15:restartNumberingAfterBreak="0">
    <w:nsid w:val="65BB00C4"/>
    <w:multiLevelType w:val="hybridMultilevel"/>
    <w:tmpl w:val="0ACEBDF0"/>
    <w:lvl w:ilvl="0" w:tplc="0410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5" w15:restartNumberingAfterBreak="0">
    <w:nsid w:val="69470E6E"/>
    <w:multiLevelType w:val="hybridMultilevel"/>
    <w:tmpl w:val="9FA03FA6"/>
    <w:lvl w:ilvl="0" w:tplc="04100017">
      <w:start w:val="1"/>
      <w:numFmt w:val="lowerLetter"/>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56" w15:restartNumberingAfterBreak="0">
    <w:nsid w:val="69BD56FD"/>
    <w:multiLevelType w:val="hybridMultilevel"/>
    <w:tmpl w:val="071294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BEA40E8"/>
    <w:multiLevelType w:val="hybridMultilevel"/>
    <w:tmpl w:val="7D6056E6"/>
    <w:lvl w:ilvl="0" w:tplc="04100003">
      <w:start w:val="1"/>
      <w:numFmt w:val="bullet"/>
      <w:lvlText w:val="o"/>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8" w15:restartNumberingAfterBreak="0">
    <w:nsid w:val="6EC30719"/>
    <w:multiLevelType w:val="hybridMultilevel"/>
    <w:tmpl w:val="950C8910"/>
    <w:lvl w:ilvl="0" w:tplc="B16045A4">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9" w15:restartNumberingAfterBreak="0">
    <w:nsid w:val="6F404762"/>
    <w:multiLevelType w:val="hybridMultilevel"/>
    <w:tmpl w:val="CD62E102"/>
    <w:lvl w:ilvl="0" w:tplc="04100001">
      <w:start w:val="1"/>
      <w:numFmt w:val="bullet"/>
      <w:lvlText w:val=""/>
      <w:lvlJc w:val="left"/>
      <w:pPr>
        <w:ind w:left="720" w:hanging="360"/>
      </w:pPr>
      <w:rPr>
        <w:rFonts w:ascii="Symbol" w:hAnsi="Symbol" w:hint="default"/>
        <w:b w:val="0"/>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27B205A"/>
    <w:multiLevelType w:val="hybridMultilevel"/>
    <w:tmpl w:val="3AF6501A"/>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1" w15:restartNumberingAfterBreak="0">
    <w:nsid w:val="781165FE"/>
    <w:multiLevelType w:val="hybridMultilevel"/>
    <w:tmpl w:val="FC2E3BC6"/>
    <w:lvl w:ilvl="0" w:tplc="32D81086">
      <w:start w:val="1"/>
      <w:numFmt w:val="bullet"/>
      <w:lvlText w:val=""/>
      <w:lvlJc w:val="left"/>
      <w:pPr>
        <w:ind w:left="1156" w:hanging="360"/>
      </w:pPr>
      <w:rPr>
        <w:rFonts w:ascii="Symbol" w:hAnsi="Symbol" w:hint="default"/>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62" w15:restartNumberingAfterBreak="0">
    <w:nsid w:val="788851A8"/>
    <w:multiLevelType w:val="hybridMultilevel"/>
    <w:tmpl w:val="9FE4751A"/>
    <w:lvl w:ilvl="0" w:tplc="B16045A4">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3" w15:restartNumberingAfterBreak="0">
    <w:nsid w:val="7957519B"/>
    <w:multiLevelType w:val="hybridMultilevel"/>
    <w:tmpl w:val="CE0884A4"/>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64" w15:restartNumberingAfterBreak="0">
    <w:nsid w:val="7CDA125D"/>
    <w:multiLevelType w:val="hybridMultilevel"/>
    <w:tmpl w:val="40D0BCEE"/>
    <w:lvl w:ilvl="0" w:tplc="04100003">
      <w:start w:val="1"/>
      <w:numFmt w:val="bullet"/>
      <w:lvlText w:val="o"/>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5" w15:restartNumberingAfterBreak="0">
    <w:nsid w:val="7E7C208C"/>
    <w:multiLevelType w:val="multilevel"/>
    <w:tmpl w:val="A320A868"/>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FA105AE"/>
    <w:multiLevelType w:val="hybridMultilevel"/>
    <w:tmpl w:val="312A74C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16cid:durableId="670259968">
    <w:abstractNumId w:val="24"/>
  </w:num>
  <w:num w:numId="2" w16cid:durableId="1118649316">
    <w:abstractNumId w:val="59"/>
  </w:num>
  <w:num w:numId="3" w16cid:durableId="49691700">
    <w:abstractNumId w:val="28"/>
  </w:num>
  <w:num w:numId="4" w16cid:durableId="1086850164">
    <w:abstractNumId w:val="9"/>
  </w:num>
  <w:num w:numId="5" w16cid:durableId="1774203444">
    <w:abstractNumId w:val="20"/>
  </w:num>
  <w:num w:numId="6" w16cid:durableId="521672059">
    <w:abstractNumId w:val="46"/>
  </w:num>
  <w:num w:numId="7" w16cid:durableId="1366710821">
    <w:abstractNumId w:val="16"/>
  </w:num>
  <w:num w:numId="8" w16cid:durableId="1865753768">
    <w:abstractNumId w:val="23"/>
  </w:num>
  <w:num w:numId="9" w16cid:durableId="452598410">
    <w:abstractNumId w:val="51"/>
  </w:num>
  <w:num w:numId="10" w16cid:durableId="1321082832">
    <w:abstractNumId w:val="54"/>
  </w:num>
  <w:num w:numId="11" w16cid:durableId="792484037">
    <w:abstractNumId w:val="49"/>
  </w:num>
  <w:num w:numId="12" w16cid:durableId="480856333">
    <w:abstractNumId w:val="11"/>
  </w:num>
  <w:num w:numId="13" w16cid:durableId="1289820624">
    <w:abstractNumId w:val="58"/>
  </w:num>
  <w:num w:numId="14" w16cid:durableId="85540570">
    <w:abstractNumId w:val="39"/>
  </w:num>
  <w:num w:numId="15" w16cid:durableId="1330448596">
    <w:abstractNumId w:val="64"/>
  </w:num>
  <w:num w:numId="16" w16cid:durableId="1497111858">
    <w:abstractNumId w:val="19"/>
  </w:num>
  <w:num w:numId="17" w16cid:durableId="1510296116">
    <w:abstractNumId w:val="12"/>
  </w:num>
  <w:num w:numId="18" w16cid:durableId="2141726771">
    <w:abstractNumId w:val="57"/>
  </w:num>
  <w:num w:numId="19" w16cid:durableId="501625937">
    <w:abstractNumId w:val="62"/>
  </w:num>
  <w:num w:numId="20" w16cid:durableId="1662730476">
    <w:abstractNumId w:val="15"/>
  </w:num>
  <w:num w:numId="21" w16cid:durableId="306013311">
    <w:abstractNumId w:val="44"/>
  </w:num>
  <w:num w:numId="22" w16cid:durableId="789519176">
    <w:abstractNumId w:val="33"/>
  </w:num>
  <w:num w:numId="23" w16cid:durableId="472983865">
    <w:abstractNumId w:val="65"/>
  </w:num>
  <w:num w:numId="24" w16cid:durableId="746919953">
    <w:abstractNumId w:val="13"/>
  </w:num>
  <w:num w:numId="25" w16cid:durableId="1812556577">
    <w:abstractNumId w:val="47"/>
  </w:num>
  <w:num w:numId="26" w16cid:durableId="212087885">
    <w:abstractNumId w:val="0"/>
  </w:num>
  <w:num w:numId="27" w16cid:durableId="1103381417">
    <w:abstractNumId w:val="1"/>
  </w:num>
  <w:num w:numId="28" w16cid:durableId="35009369">
    <w:abstractNumId w:val="42"/>
  </w:num>
  <w:num w:numId="29" w16cid:durableId="1971813479">
    <w:abstractNumId w:val="21"/>
  </w:num>
  <w:num w:numId="30" w16cid:durableId="644044804">
    <w:abstractNumId w:val="30"/>
  </w:num>
  <w:num w:numId="31" w16cid:durableId="1116872250">
    <w:abstractNumId w:val="31"/>
  </w:num>
  <w:num w:numId="32" w16cid:durableId="1017535368">
    <w:abstractNumId w:val="56"/>
  </w:num>
  <w:num w:numId="33" w16cid:durableId="276643128">
    <w:abstractNumId w:val="27"/>
  </w:num>
  <w:num w:numId="34" w16cid:durableId="1468664027">
    <w:abstractNumId w:val="22"/>
  </w:num>
  <w:num w:numId="35" w16cid:durableId="1855612081">
    <w:abstractNumId w:val="45"/>
  </w:num>
  <w:num w:numId="36" w16cid:durableId="850948696">
    <w:abstractNumId w:val="32"/>
  </w:num>
  <w:num w:numId="37" w16cid:durableId="290331504">
    <w:abstractNumId w:val="18"/>
  </w:num>
  <w:num w:numId="38" w16cid:durableId="1836534957">
    <w:abstractNumId w:val="35"/>
  </w:num>
  <w:num w:numId="39" w16cid:durableId="2105765407">
    <w:abstractNumId w:val="14"/>
  </w:num>
  <w:num w:numId="40" w16cid:durableId="1367411850">
    <w:abstractNumId w:val="52"/>
  </w:num>
  <w:num w:numId="41" w16cid:durableId="827939132">
    <w:abstractNumId w:val="43"/>
  </w:num>
  <w:num w:numId="42" w16cid:durableId="263072503">
    <w:abstractNumId w:val="53"/>
  </w:num>
  <w:num w:numId="43" w16cid:durableId="1693458198">
    <w:abstractNumId w:val="25"/>
  </w:num>
  <w:num w:numId="44" w16cid:durableId="630019130">
    <w:abstractNumId w:val="48"/>
  </w:num>
  <w:num w:numId="45" w16cid:durableId="1458328569">
    <w:abstractNumId w:val="38"/>
  </w:num>
  <w:num w:numId="46" w16cid:durableId="753823272">
    <w:abstractNumId w:val="37"/>
  </w:num>
  <w:num w:numId="47" w16cid:durableId="644236870">
    <w:abstractNumId w:val="36"/>
  </w:num>
  <w:num w:numId="48" w16cid:durableId="534198745">
    <w:abstractNumId w:val="66"/>
  </w:num>
  <w:num w:numId="49" w16cid:durableId="619995957">
    <w:abstractNumId w:val="34"/>
  </w:num>
  <w:num w:numId="50" w16cid:durableId="721297451">
    <w:abstractNumId w:val="40"/>
  </w:num>
  <w:num w:numId="51" w16cid:durableId="1643460012">
    <w:abstractNumId w:val="41"/>
  </w:num>
  <w:num w:numId="52" w16cid:durableId="709261536">
    <w:abstractNumId w:val="55"/>
  </w:num>
  <w:num w:numId="53" w16cid:durableId="336009027">
    <w:abstractNumId w:val="26"/>
  </w:num>
  <w:num w:numId="54" w16cid:durableId="1546601802">
    <w:abstractNumId w:val="61"/>
  </w:num>
  <w:num w:numId="55" w16cid:durableId="1212113599">
    <w:abstractNumId w:val="17"/>
  </w:num>
  <w:num w:numId="56" w16cid:durableId="968585316">
    <w:abstractNumId w:val="10"/>
  </w:num>
  <w:num w:numId="57" w16cid:durableId="911234089">
    <w:abstractNumId w:val="60"/>
  </w:num>
  <w:num w:numId="58" w16cid:durableId="807405181">
    <w:abstractNumId w:val="29"/>
  </w:num>
  <w:num w:numId="59" w16cid:durableId="2082946789">
    <w:abstractNumId w:val="50"/>
  </w:num>
  <w:num w:numId="60" w16cid:durableId="436292091">
    <w:abstractNumId w:val="6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A1"/>
    <w:rsid w:val="00000479"/>
    <w:rsid w:val="000071E2"/>
    <w:rsid w:val="000135BE"/>
    <w:rsid w:val="00013BF6"/>
    <w:rsid w:val="000144B1"/>
    <w:rsid w:val="00016C3D"/>
    <w:rsid w:val="000173A4"/>
    <w:rsid w:val="000244FA"/>
    <w:rsid w:val="00025044"/>
    <w:rsid w:val="0003627E"/>
    <w:rsid w:val="0003708C"/>
    <w:rsid w:val="00041E09"/>
    <w:rsid w:val="00044786"/>
    <w:rsid w:val="00047966"/>
    <w:rsid w:val="00051196"/>
    <w:rsid w:val="00051897"/>
    <w:rsid w:val="00054657"/>
    <w:rsid w:val="0005684B"/>
    <w:rsid w:val="000570EB"/>
    <w:rsid w:val="000572AE"/>
    <w:rsid w:val="0006270A"/>
    <w:rsid w:val="0006689F"/>
    <w:rsid w:val="00066DAA"/>
    <w:rsid w:val="00067797"/>
    <w:rsid w:val="00067E0E"/>
    <w:rsid w:val="00070F4F"/>
    <w:rsid w:val="00071A27"/>
    <w:rsid w:val="00072401"/>
    <w:rsid w:val="00074743"/>
    <w:rsid w:val="00074747"/>
    <w:rsid w:val="000760D7"/>
    <w:rsid w:val="0007710D"/>
    <w:rsid w:val="00077EA5"/>
    <w:rsid w:val="000803E7"/>
    <w:rsid w:val="000810F7"/>
    <w:rsid w:val="00082535"/>
    <w:rsid w:val="00084B25"/>
    <w:rsid w:val="00086F6A"/>
    <w:rsid w:val="000919FA"/>
    <w:rsid w:val="00093F40"/>
    <w:rsid w:val="00094FCD"/>
    <w:rsid w:val="000958EC"/>
    <w:rsid w:val="000A2A2A"/>
    <w:rsid w:val="000A7203"/>
    <w:rsid w:val="000B0101"/>
    <w:rsid w:val="000B3F03"/>
    <w:rsid w:val="000B734F"/>
    <w:rsid w:val="000B7D0B"/>
    <w:rsid w:val="000B7F97"/>
    <w:rsid w:val="000C1A9D"/>
    <w:rsid w:val="000C1D7F"/>
    <w:rsid w:val="000C2B59"/>
    <w:rsid w:val="000C2C4B"/>
    <w:rsid w:val="000C335A"/>
    <w:rsid w:val="000C472F"/>
    <w:rsid w:val="000C5F51"/>
    <w:rsid w:val="000C6394"/>
    <w:rsid w:val="000C6B00"/>
    <w:rsid w:val="000C7E99"/>
    <w:rsid w:val="000D1B0C"/>
    <w:rsid w:val="000D4606"/>
    <w:rsid w:val="000D47F9"/>
    <w:rsid w:val="000D5CD9"/>
    <w:rsid w:val="000E1492"/>
    <w:rsid w:val="000E4601"/>
    <w:rsid w:val="000E69F7"/>
    <w:rsid w:val="000E7ADA"/>
    <w:rsid w:val="000F10E2"/>
    <w:rsid w:val="000F4D52"/>
    <w:rsid w:val="000F6938"/>
    <w:rsid w:val="000F7E72"/>
    <w:rsid w:val="00100441"/>
    <w:rsid w:val="001035F7"/>
    <w:rsid w:val="00103F03"/>
    <w:rsid w:val="00104079"/>
    <w:rsid w:val="00104C57"/>
    <w:rsid w:val="0011123F"/>
    <w:rsid w:val="00114049"/>
    <w:rsid w:val="00114EA2"/>
    <w:rsid w:val="00115390"/>
    <w:rsid w:val="0011573E"/>
    <w:rsid w:val="001157F0"/>
    <w:rsid w:val="00116607"/>
    <w:rsid w:val="0011671D"/>
    <w:rsid w:val="00122682"/>
    <w:rsid w:val="0012678D"/>
    <w:rsid w:val="00126896"/>
    <w:rsid w:val="00127011"/>
    <w:rsid w:val="00130535"/>
    <w:rsid w:val="00130FDF"/>
    <w:rsid w:val="00135C8E"/>
    <w:rsid w:val="001404FF"/>
    <w:rsid w:val="00143551"/>
    <w:rsid w:val="001463D3"/>
    <w:rsid w:val="00147322"/>
    <w:rsid w:val="0015596D"/>
    <w:rsid w:val="00155BB0"/>
    <w:rsid w:val="00160009"/>
    <w:rsid w:val="00161E58"/>
    <w:rsid w:val="00164244"/>
    <w:rsid w:val="001667FF"/>
    <w:rsid w:val="00171B47"/>
    <w:rsid w:val="001724EE"/>
    <w:rsid w:val="00173047"/>
    <w:rsid w:val="00173089"/>
    <w:rsid w:val="001733ED"/>
    <w:rsid w:val="00173967"/>
    <w:rsid w:val="00174022"/>
    <w:rsid w:val="001746B7"/>
    <w:rsid w:val="00177A82"/>
    <w:rsid w:val="00180456"/>
    <w:rsid w:val="00182E5A"/>
    <w:rsid w:val="001848AF"/>
    <w:rsid w:val="0019131E"/>
    <w:rsid w:val="001923DB"/>
    <w:rsid w:val="00192DED"/>
    <w:rsid w:val="00197102"/>
    <w:rsid w:val="00197E8C"/>
    <w:rsid w:val="001A0046"/>
    <w:rsid w:val="001A0A61"/>
    <w:rsid w:val="001A2211"/>
    <w:rsid w:val="001A3F22"/>
    <w:rsid w:val="001A423D"/>
    <w:rsid w:val="001A78AB"/>
    <w:rsid w:val="001B2A92"/>
    <w:rsid w:val="001B4873"/>
    <w:rsid w:val="001B565A"/>
    <w:rsid w:val="001B6816"/>
    <w:rsid w:val="001B7CBB"/>
    <w:rsid w:val="001C070E"/>
    <w:rsid w:val="001C0CAA"/>
    <w:rsid w:val="001C44E5"/>
    <w:rsid w:val="001C547E"/>
    <w:rsid w:val="001C5895"/>
    <w:rsid w:val="001C5D02"/>
    <w:rsid w:val="001C64DD"/>
    <w:rsid w:val="001D10B6"/>
    <w:rsid w:val="001D1F25"/>
    <w:rsid w:val="001E1FF1"/>
    <w:rsid w:val="001E5BCF"/>
    <w:rsid w:val="001E640E"/>
    <w:rsid w:val="001F08BC"/>
    <w:rsid w:val="001F2B33"/>
    <w:rsid w:val="001F73CD"/>
    <w:rsid w:val="001F7542"/>
    <w:rsid w:val="00202384"/>
    <w:rsid w:val="002032E2"/>
    <w:rsid w:val="00203870"/>
    <w:rsid w:val="002065D7"/>
    <w:rsid w:val="00206790"/>
    <w:rsid w:val="00207DC4"/>
    <w:rsid w:val="00210F99"/>
    <w:rsid w:val="0021777D"/>
    <w:rsid w:val="0022072A"/>
    <w:rsid w:val="0022528A"/>
    <w:rsid w:val="002268F0"/>
    <w:rsid w:val="00231290"/>
    <w:rsid w:val="0023399E"/>
    <w:rsid w:val="00234724"/>
    <w:rsid w:val="00234DAF"/>
    <w:rsid w:val="00241D99"/>
    <w:rsid w:val="0024707A"/>
    <w:rsid w:val="00247A67"/>
    <w:rsid w:val="00247F7F"/>
    <w:rsid w:val="00254343"/>
    <w:rsid w:val="00256DAD"/>
    <w:rsid w:val="00257DEA"/>
    <w:rsid w:val="002611F1"/>
    <w:rsid w:val="00262CCF"/>
    <w:rsid w:val="00263A92"/>
    <w:rsid w:val="002649BC"/>
    <w:rsid w:val="00271626"/>
    <w:rsid w:val="00272412"/>
    <w:rsid w:val="002807D7"/>
    <w:rsid w:val="002817C2"/>
    <w:rsid w:val="002855DB"/>
    <w:rsid w:val="002877D3"/>
    <w:rsid w:val="00287891"/>
    <w:rsid w:val="00291A3E"/>
    <w:rsid w:val="00291F75"/>
    <w:rsid w:val="0029439C"/>
    <w:rsid w:val="00294BA6"/>
    <w:rsid w:val="00294C94"/>
    <w:rsid w:val="00297CBD"/>
    <w:rsid w:val="002A715A"/>
    <w:rsid w:val="002A7B8E"/>
    <w:rsid w:val="002B0702"/>
    <w:rsid w:val="002B1061"/>
    <w:rsid w:val="002B10CA"/>
    <w:rsid w:val="002B20FD"/>
    <w:rsid w:val="002B305A"/>
    <w:rsid w:val="002B3877"/>
    <w:rsid w:val="002B6B8C"/>
    <w:rsid w:val="002B7223"/>
    <w:rsid w:val="002C26F5"/>
    <w:rsid w:val="002C369C"/>
    <w:rsid w:val="002C5E66"/>
    <w:rsid w:val="002D38BC"/>
    <w:rsid w:val="002D494F"/>
    <w:rsid w:val="002D5690"/>
    <w:rsid w:val="002D57E0"/>
    <w:rsid w:val="002D6A48"/>
    <w:rsid w:val="002F167A"/>
    <w:rsid w:val="002F554C"/>
    <w:rsid w:val="002F63D2"/>
    <w:rsid w:val="002F7B59"/>
    <w:rsid w:val="00303A99"/>
    <w:rsid w:val="003109BE"/>
    <w:rsid w:val="003146FC"/>
    <w:rsid w:val="00314DE7"/>
    <w:rsid w:val="00315928"/>
    <w:rsid w:val="00324574"/>
    <w:rsid w:val="00325FF6"/>
    <w:rsid w:val="00326769"/>
    <w:rsid w:val="0032722F"/>
    <w:rsid w:val="003329D9"/>
    <w:rsid w:val="00333415"/>
    <w:rsid w:val="003375D1"/>
    <w:rsid w:val="00340491"/>
    <w:rsid w:val="00342775"/>
    <w:rsid w:val="00344FAD"/>
    <w:rsid w:val="00346397"/>
    <w:rsid w:val="003464B9"/>
    <w:rsid w:val="00346CC9"/>
    <w:rsid w:val="00352014"/>
    <w:rsid w:val="00355C78"/>
    <w:rsid w:val="00357422"/>
    <w:rsid w:val="0036209B"/>
    <w:rsid w:val="00362BD0"/>
    <w:rsid w:val="0036311B"/>
    <w:rsid w:val="00363401"/>
    <w:rsid w:val="00364E57"/>
    <w:rsid w:val="003650AC"/>
    <w:rsid w:val="00365746"/>
    <w:rsid w:val="00366D28"/>
    <w:rsid w:val="003761D8"/>
    <w:rsid w:val="00377CB9"/>
    <w:rsid w:val="0038108C"/>
    <w:rsid w:val="00382C05"/>
    <w:rsid w:val="003835FA"/>
    <w:rsid w:val="003836BB"/>
    <w:rsid w:val="00383F72"/>
    <w:rsid w:val="00385385"/>
    <w:rsid w:val="00386A37"/>
    <w:rsid w:val="0038776A"/>
    <w:rsid w:val="00387D3B"/>
    <w:rsid w:val="00392492"/>
    <w:rsid w:val="0039250B"/>
    <w:rsid w:val="003938BE"/>
    <w:rsid w:val="003A144F"/>
    <w:rsid w:val="003A52C6"/>
    <w:rsid w:val="003B07A7"/>
    <w:rsid w:val="003B3556"/>
    <w:rsid w:val="003C234D"/>
    <w:rsid w:val="003C29B4"/>
    <w:rsid w:val="003C321A"/>
    <w:rsid w:val="003C3B59"/>
    <w:rsid w:val="003C5569"/>
    <w:rsid w:val="003D2CF3"/>
    <w:rsid w:val="003D453D"/>
    <w:rsid w:val="003D5B2F"/>
    <w:rsid w:val="003D6AD5"/>
    <w:rsid w:val="003D6FF3"/>
    <w:rsid w:val="003F236D"/>
    <w:rsid w:val="003F339B"/>
    <w:rsid w:val="003F7981"/>
    <w:rsid w:val="0040633B"/>
    <w:rsid w:val="004130BC"/>
    <w:rsid w:val="00415073"/>
    <w:rsid w:val="00415847"/>
    <w:rsid w:val="00417BCF"/>
    <w:rsid w:val="00424495"/>
    <w:rsid w:val="00424A98"/>
    <w:rsid w:val="004279A0"/>
    <w:rsid w:val="004344C4"/>
    <w:rsid w:val="00437EDD"/>
    <w:rsid w:val="00444436"/>
    <w:rsid w:val="0045011C"/>
    <w:rsid w:val="0045149A"/>
    <w:rsid w:val="00454B0D"/>
    <w:rsid w:val="004565D7"/>
    <w:rsid w:val="00456F26"/>
    <w:rsid w:val="0046074D"/>
    <w:rsid w:val="00460779"/>
    <w:rsid w:val="00460CFC"/>
    <w:rsid w:val="00465774"/>
    <w:rsid w:val="00465872"/>
    <w:rsid w:val="00467914"/>
    <w:rsid w:val="0047099E"/>
    <w:rsid w:val="00474CAE"/>
    <w:rsid w:val="00480C5C"/>
    <w:rsid w:val="00480DB5"/>
    <w:rsid w:val="004849DC"/>
    <w:rsid w:val="00484CAF"/>
    <w:rsid w:val="00486668"/>
    <w:rsid w:val="00490157"/>
    <w:rsid w:val="00490C31"/>
    <w:rsid w:val="00492405"/>
    <w:rsid w:val="00494384"/>
    <w:rsid w:val="00496193"/>
    <w:rsid w:val="004A0E08"/>
    <w:rsid w:val="004A2C7A"/>
    <w:rsid w:val="004A44EA"/>
    <w:rsid w:val="004A74C1"/>
    <w:rsid w:val="004B250A"/>
    <w:rsid w:val="004B2BC9"/>
    <w:rsid w:val="004B2FEE"/>
    <w:rsid w:val="004B3B95"/>
    <w:rsid w:val="004B3EE2"/>
    <w:rsid w:val="004B4528"/>
    <w:rsid w:val="004B7DDF"/>
    <w:rsid w:val="004C2948"/>
    <w:rsid w:val="004C2D36"/>
    <w:rsid w:val="004C3108"/>
    <w:rsid w:val="004C4264"/>
    <w:rsid w:val="004C7217"/>
    <w:rsid w:val="004C7F3F"/>
    <w:rsid w:val="004D31CB"/>
    <w:rsid w:val="004D48C5"/>
    <w:rsid w:val="004D5864"/>
    <w:rsid w:val="004D64B1"/>
    <w:rsid w:val="004D6C35"/>
    <w:rsid w:val="004E3C61"/>
    <w:rsid w:val="004E5210"/>
    <w:rsid w:val="004E7D26"/>
    <w:rsid w:val="004F0CEC"/>
    <w:rsid w:val="004F4E39"/>
    <w:rsid w:val="004F7A9A"/>
    <w:rsid w:val="005027CE"/>
    <w:rsid w:val="005079E2"/>
    <w:rsid w:val="00507B51"/>
    <w:rsid w:val="0051026D"/>
    <w:rsid w:val="005118E6"/>
    <w:rsid w:val="005126C5"/>
    <w:rsid w:val="0051345F"/>
    <w:rsid w:val="00513EAC"/>
    <w:rsid w:val="00520248"/>
    <w:rsid w:val="00521752"/>
    <w:rsid w:val="00525765"/>
    <w:rsid w:val="0052612B"/>
    <w:rsid w:val="00527865"/>
    <w:rsid w:val="0053578E"/>
    <w:rsid w:val="00535B65"/>
    <w:rsid w:val="00535FFB"/>
    <w:rsid w:val="0053715A"/>
    <w:rsid w:val="00542EE2"/>
    <w:rsid w:val="0054514F"/>
    <w:rsid w:val="0054549A"/>
    <w:rsid w:val="00547701"/>
    <w:rsid w:val="00551377"/>
    <w:rsid w:val="0055159C"/>
    <w:rsid w:val="0055598E"/>
    <w:rsid w:val="00560232"/>
    <w:rsid w:val="0056091A"/>
    <w:rsid w:val="00561A5A"/>
    <w:rsid w:val="00564334"/>
    <w:rsid w:val="00564FE3"/>
    <w:rsid w:val="005667E5"/>
    <w:rsid w:val="00566C3B"/>
    <w:rsid w:val="005708BC"/>
    <w:rsid w:val="00577AE0"/>
    <w:rsid w:val="005809C1"/>
    <w:rsid w:val="00581EF2"/>
    <w:rsid w:val="00582AED"/>
    <w:rsid w:val="00582E5F"/>
    <w:rsid w:val="005830C1"/>
    <w:rsid w:val="005860E9"/>
    <w:rsid w:val="00586D40"/>
    <w:rsid w:val="00587A7F"/>
    <w:rsid w:val="005911EA"/>
    <w:rsid w:val="0059144E"/>
    <w:rsid w:val="00593E2A"/>
    <w:rsid w:val="0059581A"/>
    <w:rsid w:val="00596C37"/>
    <w:rsid w:val="00596EBA"/>
    <w:rsid w:val="00597140"/>
    <w:rsid w:val="00597361"/>
    <w:rsid w:val="00597FF4"/>
    <w:rsid w:val="005A2060"/>
    <w:rsid w:val="005A2213"/>
    <w:rsid w:val="005A2300"/>
    <w:rsid w:val="005A400D"/>
    <w:rsid w:val="005B09AE"/>
    <w:rsid w:val="005B0F2F"/>
    <w:rsid w:val="005B53F3"/>
    <w:rsid w:val="005B62CF"/>
    <w:rsid w:val="005B6B0E"/>
    <w:rsid w:val="005C38A4"/>
    <w:rsid w:val="005C5C9B"/>
    <w:rsid w:val="005C63E3"/>
    <w:rsid w:val="005C67D3"/>
    <w:rsid w:val="005C7AA5"/>
    <w:rsid w:val="005D4DAD"/>
    <w:rsid w:val="005D5C03"/>
    <w:rsid w:val="005E0B16"/>
    <w:rsid w:val="005E112C"/>
    <w:rsid w:val="005E1472"/>
    <w:rsid w:val="005E20A6"/>
    <w:rsid w:val="005E52AA"/>
    <w:rsid w:val="005F0B0E"/>
    <w:rsid w:val="005F360A"/>
    <w:rsid w:val="005F4DBC"/>
    <w:rsid w:val="005F62CF"/>
    <w:rsid w:val="005F6356"/>
    <w:rsid w:val="0060319D"/>
    <w:rsid w:val="0060369A"/>
    <w:rsid w:val="0060372C"/>
    <w:rsid w:val="00603F8B"/>
    <w:rsid w:val="00605951"/>
    <w:rsid w:val="00606D60"/>
    <w:rsid w:val="006078B6"/>
    <w:rsid w:val="00610649"/>
    <w:rsid w:val="00612D25"/>
    <w:rsid w:val="00614525"/>
    <w:rsid w:val="0062141C"/>
    <w:rsid w:val="006221F2"/>
    <w:rsid w:val="0062244B"/>
    <w:rsid w:val="00623F19"/>
    <w:rsid w:val="00624FBC"/>
    <w:rsid w:val="006263F4"/>
    <w:rsid w:val="00627125"/>
    <w:rsid w:val="00630595"/>
    <w:rsid w:val="006309E3"/>
    <w:rsid w:val="006321AE"/>
    <w:rsid w:val="006345B8"/>
    <w:rsid w:val="0064064A"/>
    <w:rsid w:val="006446A9"/>
    <w:rsid w:val="00645F32"/>
    <w:rsid w:val="00645FE1"/>
    <w:rsid w:val="006503B5"/>
    <w:rsid w:val="006509C7"/>
    <w:rsid w:val="00655E61"/>
    <w:rsid w:val="00661891"/>
    <w:rsid w:val="0066347B"/>
    <w:rsid w:val="006648F1"/>
    <w:rsid w:val="0066614F"/>
    <w:rsid w:val="00666545"/>
    <w:rsid w:val="00667B0E"/>
    <w:rsid w:val="0067127C"/>
    <w:rsid w:val="006722D2"/>
    <w:rsid w:val="00672A4A"/>
    <w:rsid w:val="006744E9"/>
    <w:rsid w:val="006746BC"/>
    <w:rsid w:val="00675635"/>
    <w:rsid w:val="00677D25"/>
    <w:rsid w:val="00677E5A"/>
    <w:rsid w:val="00677F78"/>
    <w:rsid w:val="00680CAF"/>
    <w:rsid w:val="00680FA3"/>
    <w:rsid w:val="00684BD9"/>
    <w:rsid w:val="0068769B"/>
    <w:rsid w:val="0069309D"/>
    <w:rsid w:val="00693AB2"/>
    <w:rsid w:val="0069670D"/>
    <w:rsid w:val="00697E7E"/>
    <w:rsid w:val="006A1A74"/>
    <w:rsid w:val="006A27A5"/>
    <w:rsid w:val="006A4DEA"/>
    <w:rsid w:val="006A506C"/>
    <w:rsid w:val="006A5F15"/>
    <w:rsid w:val="006B0D0A"/>
    <w:rsid w:val="006B4F38"/>
    <w:rsid w:val="006B6464"/>
    <w:rsid w:val="006C1AA4"/>
    <w:rsid w:val="006C2267"/>
    <w:rsid w:val="006C4F07"/>
    <w:rsid w:val="006C6ECD"/>
    <w:rsid w:val="006C6F99"/>
    <w:rsid w:val="006C7BC7"/>
    <w:rsid w:val="006D3E62"/>
    <w:rsid w:val="006D623D"/>
    <w:rsid w:val="006D7FC0"/>
    <w:rsid w:val="006E065C"/>
    <w:rsid w:val="006E26A6"/>
    <w:rsid w:val="006E5964"/>
    <w:rsid w:val="006E7DA4"/>
    <w:rsid w:val="006F0A85"/>
    <w:rsid w:val="006F1481"/>
    <w:rsid w:val="006F51F4"/>
    <w:rsid w:val="0070518F"/>
    <w:rsid w:val="00713711"/>
    <w:rsid w:val="00714E93"/>
    <w:rsid w:val="007168B7"/>
    <w:rsid w:val="00716CD6"/>
    <w:rsid w:val="00724829"/>
    <w:rsid w:val="00731C5C"/>
    <w:rsid w:val="00733D01"/>
    <w:rsid w:val="00735D10"/>
    <w:rsid w:val="00742233"/>
    <w:rsid w:val="00742954"/>
    <w:rsid w:val="00743D8E"/>
    <w:rsid w:val="00745124"/>
    <w:rsid w:val="007453E2"/>
    <w:rsid w:val="007503AB"/>
    <w:rsid w:val="0075040A"/>
    <w:rsid w:val="0075094B"/>
    <w:rsid w:val="00755B44"/>
    <w:rsid w:val="00757182"/>
    <w:rsid w:val="00760FE9"/>
    <w:rsid w:val="00770DED"/>
    <w:rsid w:val="00773BB0"/>
    <w:rsid w:val="00777F0C"/>
    <w:rsid w:val="007827DE"/>
    <w:rsid w:val="00783C16"/>
    <w:rsid w:val="00784AC9"/>
    <w:rsid w:val="0078732C"/>
    <w:rsid w:val="0078739C"/>
    <w:rsid w:val="00791160"/>
    <w:rsid w:val="007911A5"/>
    <w:rsid w:val="00796EA2"/>
    <w:rsid w:val="007972B2"/>
    <w:rsid w:val="007A18AF"/>
    <w:rsid w:val="007A2AB6"/>
    <w:rsid w:val="007A3B00"/>
    <w:rsid w:val="007B32A0"/>
    <w:rsid w:val="007B39CB"/>
    <w:rsid w:val="007B4793"/>
    <w:rsid w:val="007C132C"/>
    <w:rsid w:val="007C4273"/>
    <w:rsid w:val="007D0DF9"/>
    <w:rsid w:val="007D4396"/>
    <w:rsid w:val="007D47A3"/>
    <w:rsid w:val="007D5C82"/>
    <w:rsid w:val="007D7BBA"/>
    <w:rsid w:val="007E5B24"/>
    <w:rsid w:val="007F2482"/>
    <w:rsid w:val="007F2D04"/>
    <w:rsid w:val="007F2DFA"/>
    <w:rsid w:val="007F45AB"/>
    <w:rsid w:val="007F4A70"/>
    <w:rsid w:val="007F4BF8"/>
    <w:rsid w:val="007F730E"/>
    <w:rsid w:val="007F7BF0"/>
    <w:rsid w:val="008006E9"/>
    <w:rsid w:val="00802D5A"/>
    <w:rsid w:val="008111C5"/>
    <w:rsid w:val="008217FA"/>
    <w:rsid w:val="00823D10"/>
    <w:rsid w:val="0082594A"/>
    <w:rsid w:val="00827DC4"/>
    <w:rsid w:val="0083622F"/>
    <w:rsid w:val="00840882"/>
    <w:rsid w:val="00842F5E"/>
    <w:rsid w:val="008468EE"/>
    <w:rsid w:val="00846A7C"/>
    <w:rsid w:val="00847F19"/>
    <w:rsid w:val="0085427B"/>
    <w:rsid w:val="00855EE7"/>
    <w:rsid w:val="00863CCB"/>
    <w:rsid w:val="00864398"/>
    <w:rsid w:val="00865E66"/>
    <w:rsid w:val="00871246"/>
    <w:rsid w:val="00871659"/>
    <w:rsid w:val="008838E7"/>
    <w:rsid w:val="0088545E"/>
    <w:rsid w:val="00887AB6"/>
    <w:rsid w:val="00891EA7"/>
    <w:rsid w:val="00892902"/>
    <w:rsid w:val="00896533"/>
    <w:rsid w:val="00897E6A"/>
    <w:rsid w:val="008A2FB4"/>
    <w:rsid w:val="008A4B26"/>
    <w:rsid w:val="008A58C1"/>
    <w:rsid w:val="008A7B4D"/>
    <w:rsid w:val="008A7E6E"/>
    <w:rsid w:val="008B1223"/>
    <w:rsid w:val="008B2B16"/>
    <w:rsid w:val="008C0560"/>
    <w:rsid w:val="008C0C53"/>
    <w:rsid w:val="008C37C7"/>
    <w:rsid w:val="008C4269"/>
    <w:rsid w:val="008C4AF2"/>
    <w:rsid w:val="008C52A8"/>
    <w:rsid w:val="008C5387"/>
    <w:rsid w:val="008C5897"/>
    <w:rsid w:val="008D0FFB"/>
    <w:rsid w:val="008D177F"/>
    <w:rsid w:val="008D444F"/>
    <w:rsid w:val="008D4936"/>
    <w:rsid w:val="008E2A16"/>
    <w:rsid w:val="008E4E8D"/>
    <w:rsid w:val="008E5656"/>
    <w:rsid w:val="008F7EBC"/>
    <w:rsid w:val="00910DD6"/>
    <w:rsid w:val="00911B62"/>
    <w:rsid w:val="00914A7F"/>
    <w:rsid w:val="00916671"/>
    <w:rsid w:val="00921BE5"/>
    <w:rsid w:val="00923EEC"/>
    <w:rsid w:val="0092595A"/>
    <w:rsid w:val="009262B8"/>
    <w:rsid w:val="009276FD"/>
    <w:rsid w:val="009307F2"/>
    <w:rsid w:val="00934445"/>
    <w:rsid w:val="0093513F"/>
    <w:rsid w:val="00936C43"/>
    <w:rsid w:val="009446B1"/>
    <w:rsid w:val="00945C5F"/>
    <w:rsid w:val="0095371B"/>
    <w:rsid w:val="00953AA4"/>
    <w:rsid w:val="00953BA1"/>
    <w:rsid w:val="00955C2C"/>
    <w:rsid w:val="009567E5"/>
    <w:rsid w:val="00957982"/>
    <w:rsid w:val="00960E0D"/>
    <w:rsid w:val="0096253E"/>
    <w:rsid w:val="00962885"/>
    <w:rsid w:val="00963C91"/>
    <w:rsid w:val="009657FE"/>
    <w:rsid w:val="0096597E"/>
    <w:rsid w:val="0096706B"/>
    <w:rsid w:val="00973358"/>
    <w:rsid w:val="00975745"/>
    <w:rsid w:val="00975E74"/>
    <w:rsid w:val="009766C8"/>
    <w:rsid w:val="009848D2"/>
    <w:rsid w:val="009848E8"/>
    <w:rsid w:val="00984F90"/>
    <w:rsid w:val="00986C57"/>
    <w:rsid w:val="00990EDF"/>
    <w:rsid w:val="00992213"/>
    <w:rsid w:val="00994282"/>
    <w:rsid w:val="0099460C"/>
    <w:rsid w:val="00994FAF"/>
    <w:rsid w:val="009A04F5"/>
    <w:rsid w:val="009A0AAE"/>
    <w:rsid w:val="009A10A0"/>
    <w:rsid w:val="009A1743"/>
    <w:rsid w:val="009A20A5"/>
    <w:rsid w:val="009B1BBE"/>
    <w:rsid w:val="009B3A64"/>
    <w:rsid w:val="009B5503"/>
    <w:rsid w:val="009C149C"/>
    <w:rsid w:val="009C2269"/>
    <w:rsid w:val="009D021D"/>
    <w:rsid w:val="009D022D"/>
    <w:rsid w:val="009D2AA6"/>
    <w:rsid w:val="009D41D6"/>
    <w:rsid w:val="009D682C"/>
    <w:rsid w:val="009E27F6"/>
    <w:rsid w:val="009E5505"/>
    <w:rsid w:val="009F00A5"/>
    <w:rsid w:val="009F0471"/>
    <w:rsid w:val="009F0DD3"/>
    <w:rsid w:val="009F70AE"/>
    <w:rsid w:val="00A0408B"/>
    <w:rsid w:val="00A05DC4"/>
    <w:rsid w:val="00A07908"/>
    <w:rsid w:val="00A07C18"/>
    <w:rsid w:val="00A119D2"/>
    <w:rsid w:val="00A134A9"/>
    <w:rsid w:val="00A16D04"/>
    <w:rsid w:val="00A22DE7"/>
    <w:rsid w:val="00A27FA1"/>
    <w:rsid w:val="00A45784"/>
    <w:rsid w:val="00A463BD"/>
    <w:rsid w:val="00A46C1A"/>
    <w:rsid w:val="00A47A74"/>
    <w:rsid w:val="00A50DB1"/>
    <w:rsid w:val="00A52EF6"/>
    <w:rsid w:val="00A53B53"/>
    <w:rsid w:val="00A557D8"/>
    <w:rsid w:val="00A5616B"/>
    <w:rsid w:val="00A6085D"/>
    <w:rsid w:val="00A6334F"/>
    <w:rsid w:val="00A64F68"/>
    <w:rsid w:val="00A6526F"/>
    <w:rsid w:val="00A708CE"/>
    <w:rsid w:val="00A72B76"/>
    <w:rsid w:val="00A75A3C"/>
    <w:rsid w:val="00A76139"/>
    <w:rsid w:val="00A77378"/>
    <w:rsid w:val="00A81E5E"/>
    <w:rsid w:val="00A823CF"/>
    <w:rsid w:val="00A827A2"/>
    <w:rsid w:val="00A846C6"/>
    <w:rsid w:val="00A86671"/>
    <w:rsid w:val="00A90455"/>
    <w:rsid w:val="00A92BCA"/>
    <w:rsid w:val="00A932D3"/>
    <w:rsid w:val="00A96930"/>
    <w:rsid w:val="00A977A2"/>
    <w:rsid w:val="00AA0CFC"/>
    <w:rsid w:val="00AA3A38"/>
    <w:rsid w:val="00AA6E5E"/>
    <w:rsid w:val="00AB5F51"/>
    <w:rsid w:val="00AB7715"/>
    <w:rsid w:val="00AC0FA3"/>
    <w:rsid w:val="00AC11E4"/>
    <w:rsid w:val="00AC2C1A"/>
    <w:rsid w:val="00AC3E37"/>
    <w:rsid w:val="00AD0E4F"/>
    <w:rsid w:val="00AD57A1"/>
    <w:rsid w:val="00AD59B8"/>
    <w:rsid w:val="00AE29F2"/>
    <w:rsid w:val="00AE66D5"/>
    <w:rsid w:val="00AF75DF"/>
    <w:rsid w:val="00B03497"/>
    <w:rsid w:val="00B07D68"/>
    <w:rsid w:val="00B125B1"/>
    <w:rsid w:val="00B14FE1"/>
    <w:rsid w:val="00B21863"/>
    <w:rsid w:val="00B22169"/>
    <w:rsid w:val="00B222EB"/>
    <w:rsid w:val="00B255D8"/>
    <w:rsid w:val="00B25E8F"/>
    <w:rsid w:val="00B2686C"/>
    <w:rsid w:val="00B27A7F"/>
    <w:rsid w:val="00B305BA"/>
    <w:rsid w:val="00B30DB9"/>
    <w:rsid w:val="00B30ECD"/>
    <w:rsid w:val="00B31FFF"/>
    <w:rsid w:val="00B33053"/>
    <w:rsid w:val="00B40B8E"/>
    <w:rsid w:val="00B41B77"/>
    <w:rsid w:val="00B44A27"/>
    <w:rsid w:val="00B472DA"/>
    <w:rsid w:val="00B51D96"/>
    <w:rsid w:val="00B51F15"/>
    <w:rsid w:val="00B52323"/>
    <w:rsid w:val="00B52E2E"/>
    <w:rsid w:val="00B57F3F"/>
    <w:rsid w:val="00B64426"/>
    <w:rsid w:val="00B64681"/>
    <w:rsid w:val="00B65D40"/>
    <w:rsid w:val="00B70338"/>
    <w:rsid w:val="00B73A46"/>
    <w:rsid w:val="00B740B3"/>
    <w:rsid w:val="00B77DF9"/>
    <w:rsid w:val="00B80B27"/>
    <w:rsid w:val="00B83C43"/>
    <w:rsid w:val="00B842AB"/>
    <w:rsid w:val="00B84520"/>
    <w:rsid w:val="00B84B49"/>
    <w:rsid w:val="00B850E3"/>
    <w:rsid w:val="00B85130"/>
    <w:rsid w:val="00B86717"/>
    <w:rsid w:val="00B87B88"/>
    <w:rsid w:val="00B905F5"/>
    <w:rsid w:val="00B9079E"/>
    <w:rsid w:val="00B93373"/>
    <w:rsid w:val="00B94F56"/>
    <w:rsid w:val="00B9503A"/>
    <w:rsid w:val="00B952BF"/>
    <w:rsid w:val="00B976B5"/>
    <w:rsid w:val="00BA408A"/>
    <w:rsid w:val="00BA58D9"/>
    <w:rsid w:val="00BA6C40"/>
    <w:rsid w:val="00BB3233"/>
    <w:rsid w:val="00BB696E"/>
    <w:rsid w:val="00BB7493"/>
    <w:rsid w:val="00BC10EF"/>
    <w:rsid w:val="00BC3163"/>
    <w:rsid w:val="00BC3454"/>
    <w:rsid w:val="00BC3B0A"/>
    <w:rsid w:val="00BC61DC"/>
    <w:rsid w:val="00BD1860"/>
    <w:rsid w:val="00BD2832"/>
    <w:rsid w:val="00BD2D8C"/>
    <w:rsid w:val="00BE67C1"/>
    <w:rsid w:val="00BF1363"/>
    <w:rsid w:val="00C011FA"/>
    <w:rsid w:val="00C01412"/>
    <w:rsid w:val="00C038EA"/>
    <w:rsid w:val="00C05E6F"/>
    <w:rsid w:val="00C12D7C"/>
    <w:rsid w:val="00C1671F"/>
    <w:rsid w:val="00C17028"/>
    <w:rsid w:val="00C17367"/>
    <w:rsid w:val="00C20AF2"/>
    <w:rsid w:val="00C21E6B"/>
    <w:rsid w:val="00C22235"/>
    <w:rsid w:val="00C234DC"/>
    <w:rsid w:val="00C30D29"/>
    <w:rsid w:val="00C3291C"/>
    <w:rsid w:val="00C339E2"/>
    <w:rsid w:val="00C35FE7"/>
    <w:rsid w:val="00C40304"/>
    <w:rsid w:val="00C41E16"/>
    <w:rsid w:val="00C44B84"/>
    <w:rsid w:val="00C54BA2"/>
    <w:rsid w:val="00C5591D"/>
    <w:rsid w:val="00C56FD5"/>
    <w:rsid w:val="00C57A55"/>
    <w:rsid w:val="00C63169"/>
    <w:rsid w:val="00C648E7"/>
    <w:rsid w:val="00C64BB2"/>
    <w:rsid w:val="00C655FC"/>
    <w:rsid w:val="00C70CBC"/>
    <w:rsid w:val="00C751C8"/>
    <w:rsid w:val="00C8694E"/>
    <w:rsid w:val="00C91305"/>
    <w:rsid w:val="00C937D2"/>
    <w:rsid w:val="00C963AF"/>
    <w:rsid w:val="00CA2589"/>
    <w:rsid w:val="00CA6D33"/>
    <w:rsid w:val="00CB315D"/>
    <w:rsid w:val="00CB7AA8"/>
    <w:rsid w:val="00CC1754"/>
    <w:rsid w:val="00CC28A6"/>
    <w:rsid w:val="00CC2E1A"/>
    <w:rsid w:val="00CC5663"/>
    <w:rsid w:val="00CC6357"/>
    <w:rsid w:val="00CD026A"/>
    <w:rsid w:val="00CD1BCD"/>
    <w:rsid w:val="00CD2AFE"/>
    <w:rsid w:val="00CD4471"/>
    <w:rsid w:val="00CD788A"/>
    <w:rsid w:val="00CE4790"/>
    <w:rsid w:val="00CE60A1"/>
    <w:rsid w:val="00CF22EC"/>
    <w:rsid w:val="00CF4CDE"/>
    <w:rsid w:val="00CF579F"/>
    <w:rsid w:val="00CF7C0A"/>
    <w:rsid w:val="00D02A3D"/>
    <w:rsid w:val="00D0335D"/>
    <w:rsid w:val="00D06DEA"/>
    <w:rsid w:val="00D07D42"/>
    <w:rsid w:val="00D10A11"/>
    <w:rsid w:val="00D15116"/>
    <w:rsid w:val="00D21137"/>
    <w:rsid w:val="00D23802"/>
    <w:rsid w:val="00D246F1"/>
    <w:rsid w:val="00D266D7"/>
    <w:rsid w:val="00D27827"/>
    <w:rsid w:val="00D27C76"/>
    <w:rsid w:val="00D372FC"/>
    <w:rsid w:val="00D42635"/>
    <w:rsid w:val="00D44BD8"/>
    <w:rsid w:val="00D46056"/>
    <w:rsid w:val="00D510E0"/>
    <w:rsid w:val="00D57F86"/>
    <w:rsid w:val="00D60425"/>
    <w:rsid w:val="00D64706"/>
    <w:rsid w:val="00D65DBA"/>
    <w:rsid w:val="00D676CA"/>
    <w:rsid w:val="00D678D0"/>
    <w:rsid w:val="00D71373"/>
    <w:rsid w:val="00D747E1"/>
    <w:rsid w:val="00D75A7C"/>
    <w:rsid w:val="00D75F6B"/>
    <w:rsid w:val="00D76935"/>
    <w:rsid w:val="00D77190"/>
    <w:rsid w:val="00D80180"/>
    <w:rsid w:val="00D86292"/>
    <w:rsid w:val="00DA338A"/>
    <w:rsid w:val="00DA3D8F"/>
    <w:rsid w:val="00DA3EDC"/>
    <w:rsid w:val="00DB165F"/>
    <w:rsid w:val="00DB3F7F"/>
    <w:rsid w:val="00DB4B43"/>
    <w:rsid w:val="00DB61A9"/>
    <w:rsid w:val="00DB6D3A"/>
    <w:rsid w:val="00DC4F92"/>
    <w:rsid w:val="00DC687F"/>
    <w:rsid w:val="00DD29ED"/>
    <w:rsid w:val="00DD2E7F"/>
    <w:rsid w:val="00DD5E6E"/>
    <w:rsid w:val="00DE0429"/>
    <w:rsid w:val="00DE20AE"/>
    <w:rsid w:val="00DE2C47"/>
    <w:rsid w:val="00DE37F3"/>
    <w:rsid w:val="00DF4A73"/>
    <w:rsid w:val="00DF53A5"/>
    <w:rsid w:val="00DF75A3"/>
    <w:rsid w:val="00E00398"/>
    <w:rsid w:val="00E02CE1"/>
    <w:rsid w:val="00E0371B"/>
    <w:rsid w:val="00E0699F"/>
    <w:rsid w:val="00E07FC0"/>
    <w:rsid w:val="00E11673"/>
    <w:rsid w:val="00E1630F"/>
    <w:rsid w:val="00E16A45"/>
    <w:rsid w:val="00E2387B"/>
    <w:rsid w:val="00E259F8"/>
    <w:rsid w:val="00E323A0"/>
    <w:rsid w:val="00E32E1C"/>
    <w:rsid w:val="00E34022"/>
    <w:rsid w:val="00E47131"/>
    <w:rsid w:val="00E55E75"/>
    <w:rsid w:val="00E5786F"/>
    <w:rsid w:val="00E635D4"/>
    <w:rsid w:val="00E6531A"/>
    <w:rsid w:val="00E6605F"/>
    <w:rsid w:val="00E66684"/>
    <w:rsid w:val="00E70665"/>
    <w:rsid w:val="00E72DAB"/>
    <w:rsid w:val="00E77975"/>
    <w:rsid w:val="00E77F60"/>
    <w:rsid w:val="00E80265"/>
    <w:rsid w:val="00E81ED4"/>
    <w:rsid w:val="00E826D6"/>
    <w:rsid w:val="00E83A2C"/>
    <w:rsid w:val="00E87390"/>
    <w:rsid w:val="00E87D39"/>
    <w:rsid w:val="00E90BD5"/>
    <w:rsid w:val="00E90F59"/>
    <w:rsid w:val="00E94A0F"/>
    <w:rsid w:val="00E94DBD"/>
    <w:rsid w:val="00E96A4F"/>
    <w:rsid w:val="00E970E2"/>
    <w:rsid w:val="00E97302"/>
    <w:rsid w:val="00EA014A"/>
    <w:rsid w:val="00EA1BDA"/>
    <w:rsid w:val="00EA28CF"/>
    <w:rsid w:val="00EA66D5"/>
    <w:rsid w:val="00EB1C0D"/>
    <w:rsid w:val="00EB3980"/>
    <w:rsid w:val="00EB3EAE"/>
    <w:rsid w:val="00EB41FD"/>
    <w:rsid w:val="00EB4E83"/>
    <w:rsid w:val="00EB7076"/>
    <w:rsid w:val="00EC297D"/>
    <w:rsid w:val="00ED3F58"/>
    <w:rsid w:val="00ED4BE5"/>
    <w:rsid w:val="00ED6493"/>
    <w:rsid w:val="00ED78A7"/>
    <w:rsid w:val="00EE054F"/>
    <w:rsid w:val="00EE1EA7"/>
    <w:rsid w:val="00EE4EB4"/>
    <w:rsid w:val="00EE6263"/>
    <w:rsid w:val="00EF1B57"/>
    <w:rsid w:val="00EF1F4C"/>
    <w:rsid w:val="00EF2A2F"/>
    <w:rsid w:val="00EF4E02"/>
    <w:rsid w:val="00F0131C"/>
    <w:rsid w:val="00F0170E"/>
    <w:rsid w:val="00F03B29"/>
    <w:rsid w:val="00F11C97"/>
    <w:rsid w:val="00F14C0B"/>
    <w:rsid w:val="00F14E06"/>
    <w:rsid w:val="00F217A7"/>
    <w:rsid w:val="00F24642"/>
    <w:rsid w:val="00F2522F"/>
    <w:rsid w:val="00F31DDE"/>
    <w:rsid w:val="00F35294"/>
    <w:rsid w:val="00F35537"/>
    <w:rsid w:val="00F36342"/>
    <w:rsid w:val="00F36A16"/>
    <w:rsid w:val="00F40201"/>
    <w:rsid w:val="00F41897"/>
    <w:rsid w:val="00F45D08"/>
    <w:rsid w:val="00F47AE2"/>
    <w:rsid w:val="00F51279"/>
    <w:rsid w:val="00F513B8"/>
    <w:rsid w:val="00F52D70"/>
    <w:rsid w:val="00F613B6"/>
    <w:rsid w:val="00F61AED"/>
    <w:rsid w:val="00F64A54"/>
    <w:rsid w:val="00F70B72"/>
    <w:rsid w:val="00F7361B"/>
    <w:rsid w:val="00F7408E"/>
    <w:rsid w:val="00F75919"/>
    <w:rsid w:val="00F80ABD"/>
    <w:rsid w:val="00F81DA1"/>
    <w:rsid w:val="00F85A3D"/>
    <w:rsid w:val="00F901D1"/>
    <w:rsid w:val="00F93381"/>
    <w:rsid w:val="00F96464"/>
    <w:rsid w:val="00F96964"/>
    <w:rsid w:val="00FA0364"/>
    <w:rsid w:val="00FA1C74"/>
    <w:rsid w:val="00FA26C9"/>
    <w:rsid w:val="00FA4D26"/>
    <w:rsid w:val="00FA6D2D"/>
    <w:rsid w:val="00FA77AB"/>
    <w:rsid w:val="00FB1346"/>
    <w:rsid w:val="00FB1A33"/>
    <w:rsid w:val="00FB35FC"/>
    <w:rsid w:val="00FB7B2B"/>
    <w:rsid w:val="00FC383D"/>
    <w:rsid w:val="00FC6261"/>
    <w:rsid w:val="00FC7AF2"/>
    <w:rsid w:val="00FD23C9"/>
    <w:rsid w:val="00FD4833"/>
    <w:rsid w:val="00FD58AD"/>
    <w:rsid w:val="00FD6369"/>
    <w:rsid w:val="00FD7589"/>
    <w:rsid w:val="00FD7F2A"/>
    <w:rsid w:val="00FE1E5C"/>
    <w:rsid w:val="00FE453E"/>
    <w:rsid w:val="00FE55F9"/>
    <w:rsid w:val="00FE6B5D"/>
    <w:rsid w:val="00FE76EE"/>
    <w:rsid w:val="00FF012E"/>
    <w:rsid w:val="00FF7D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DEC358"/>
  <w15:docId w15:val="{2A9D4270-476D-B946-A8FD-63D4DCB4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21AE"/>
    <w:pPr>
      <w:spacing w:after="200" w:line="276" w:lineRule="auto"/>
    </w:pPr>
    <w:rPr>
      <w:sz w:val="22"/>
      <w:szCs w:val="22"/>
      <w:lang w:eastAsia="en-US"/>
    </w:rPr>
  </w:style>
  <w:style w:type="paragraph" w:styleId="Titolo1">
    <w:name w:val="heading 1"/>
    <w:basedOn w:val="Normale"/>
    <w:next w:val="Normale"/>
    <w:link w:val="Titolo1Carattere"/>
    <w:qFormat/>
    <w:rsid w:val="001F7542"/>
    <w:pPr>
      <w:keepNext/>
      <w:keepLines/>
      <w:tabs>
        <w:tab w:val="num" w:pos="432"/>
      </w:tabs>
      <w:suppressAutoHyphens/>
      <w:spacing w:before="480" w:after="0" w:line="360" w:lineRule="auto"/>
      <w:ind w:left="432" w:hanging="432"/>
      <w:outlineLvl w:val="0"/>
    </w:pPr>
    <w:rPr>
      <w:rFonts w:ascii="Arial" w:eastAsia="Times New Roman" w:hAnsi="Arial"/>
      <w:b/>
      <w:bCs/>
      <w:sz w:val="24"/>
      <w:szCs w:val="28"/>
      <w:lang w:eastAsia="ar-SA"/>
    </w:rPr>
  </w:style>
  <w:style w:type="paragraph" w:styleId="Titolo2">
    <w:name w:val="heading 2"/>
    <w:basedOn w:val="Normale"/>
    <w:next w:val="Normale"/>
    <w:link w:val="Titolo2Carattere"/>
    <w:qFormat/>
    <w:rsid w:val="007827DE"/>
    <w:pPr>
      <w:keepNext/>
      <w:keepLines/>
      <w:tabs>
        <w:tab w:val="num" w:pos="576"/>
      </w:tabs>
      <w:suppressAutoHyphens/>
      <w:spacing w:before="200" w:after="0" w:line="240" w:lineRule="auto"/>
      <w:ind w:left="576" w:hanging="576"/>
      <w:outlineLvl w:val="1"/>
    </w:pPr>
    <w:rPr>
      <w:rFonts w:ascii="Arial" w:eastAsia="Times New Roman" w:hAnsi="Arial"/>
      <w:b/>
      <w:bCs/>
      <w:i/>
      <w:sz w:val="26"/>
      <w:szCs w:val="26"/>
      <w:lang w:eastAsia="ar-SA"/>
    </w:rPr>
  </w:style>
  <w:style w:type="paragraph" w:styleId="Titolo3">
    <w:name w:val="heading 3"/>
    <w:basedOn w:val="Normale"/>
    <w:next w:val="Normale"/>
    <w:link w:val="Titolo3Carattere"/>
    <w:qFormat/>
    <w:rsid w:val="00847F19"/>
    <w:pPr>
      <w:keepNext/>
      <w:keepLines/>
      <w:tabs>
        <w:tab w:val="num" w:pos="720"/>
      </w:tabs>
      <w:suppressAutoHyphens/>
      <w:spacing w:before="200" w:after="0" w:line="240" w:lineRule="auto"/>
      <w:ind w:left="720" w:hanging="720"/>
      <w:outlineLvl w:val="2"/>
    </w:pPr>
    <w:rPr>
      <w:rFonts w:ascii="Arial" w:eastAsia="Times New Roman" w:hAnsi="Arial"/>
      <w:b/>
      <w:bCs/>
      <w:i/>
      <w:color w:val="000000" w:themeColor="text1"/>
      <w:sz w:val="24"/>
      <w:szCs w:val="24"/>
      <w:lang w:eastAsia="ar-SA"/>
    </w:rPr>
  </w:style>
  <w:style w:type="paragraph" w:styleId="Titolo4">
    <w:name w:val="heading 4"/>
    <w:basedOn w:val="Normale"/>
    <w:next w:val="Normale"/>
    <w:link w:val="Titolo4Carattere"/>
    <w:uiPriority w:val="9"/>
    <w:qFormat/>
    <w:rsid w:val="003329D9"/>
    <w:pPr>
      <w:keepNext/>
      <w:suppressAutoHyphens/>
      <w:spacing w:before="240" w:after="60" w:line="240" w:lineRule="auto"/>
      <w:outlineLvl w:val="3"/>
    </w:pPr>
    <w:rPr>
      <w:rFonts w:eastAsia="Times New Roman"/>
      <w:b/>
      <w:bCs/>
      <w:sz w:val="28"/>
      <w:szCs w:val="28"/>
      <w:lang w:eastAsia="ar-SA"/>
    </w:rPr>
  </w:style>
  <w:style w:type="paragraph" w:styleId="Titolo5">
    <w:name w:val="heading 5"/>
    <w:basedOn w:val="Normale"/>
    <w:next w:val="Normale"/>
    <w:link w:val="Titolo5Carattere"/>
    <w:uiPriority w:val="9"/>
    <w:qFormat/>
    <w:rsid w:val="003329D9"/>
    <w:pPr>
      <w:suppressAutoHyphens/>
      <w:spacing w:before="240" w:after="60" w:line="240" w:lineRule="auto"/>
      <w:outlineLvl w:val="4"/>
    </w:pPr>
    <w:rPr>
      <w:rFonts w:eastAsia="Times New Roman"/>
      <w:b/>
      <w:bCs/>
      <w:i/>
      <w:iCs/>
      <w:sz w:val="26"/>
      <w:szCs w:val="26"/>
      <w:lang w:eastAsia="ar-SA"/>
    </w:rPr>
  </w:style>
  <w:style w:type="paragraph" w:styleId="Titolo6">
    <w:name w:val="heading 6"/>
    <w:basedOn w:val="Normale"/>
    <w:next w:val="Normale"/>
    <w:link w:val="Titolo6Carattere"/>
    <w:uiPriority w:val="9"/>
    <w:qFormat/>
    <w:rsid w:val="003329D9"/>
    <w:pPr>
      <w:suppressAutoHyphens/>
      <w:spacing w:before="240" w:after="60" w:line="240" w:lineRule="auto"/>
      <w:outlineLvl w:val="5"/>
    </w:pPr>
    <w:rPr>
      <w:rFonts w:eastAsia="Times New Roman"/>
      <w:b/>
      <w:bCs/>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57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57A1"/>
  </w:style>
  <w:style w:type="paragraph" w:styleId="Pidipagina">
    <w:name w:val="footer"/>
    <w:basedOn w:val="Normale"/>
    <w:link w:val="PidipaginaCarattere"/>
    <w:uiPriority w:val="99"/>
    <w:unhideWhenUsed/>
    <w:rsid w:val="00AD57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57A1"/>
  </w:style>
  <w:style w:type="character" w:customStyle="1" w:styleId="Titolo1Carattere">
    <w:name w:val="Titolo 1 Carattere"/>
    <w:link w:val="Titolo1"/>
    <w:rsid w:val="001F7542"/>
    <w:rPr>
      <w:rFonts w:ascii="Arial" w:eastAsia="Times New Roman" w:hAnsi="Arial"/>
      <w:b/>
      <w:bCs/>
      <w:sz w:val="24"/>
      <w:szCs w:val="28"/>
      <w:lang w:eastAsia="ar-SA"/>
    </w:rPr>
  </w:style>
  <w:style w:type="character" w:customStyle="1" w:styleId="Titolo2Carattere">
    <w:name w:val="Titolo 2 Carattere"/>
    <w:link w:val="Titolo2"/>
    <w:rsid w:val="007827DE"/>
    <w:rPr>
      <w:rFonts w:ascii="Arial" w:eastAsia="Times New Roman" w:hAnsi="Arial"/>
      <w:b/>
      <w:bCs/>
      <w:i/>
      <w:sz w:val="26"/>
      <w:szCs w:val="26"/>
      <w:lang w:eastAsia="ar-SA"/>
    </w:rPr>
  </w:style>
  <w:style w:type="character" w:customStyle="1" w:styleId="Titolo3Carattere">
    <w:name w:val="Titolo 3 Carattere"/>
    <w:link w:val="Titolo3"/>
    <w:rsid w:val="00847F19"/>
    <w:rPr>
      <w:rFonts w:ascii="Arial" w:eastAsia="Times New Roman" w:hAnsi="Arial"/>
      <w:b/>
      <w:bCs/>
      <w:i/>
      <w:color w:val="000000" w:themeColor="text1"/>
      <w:sz w:val="24"/>
      <w:szCs w:val="24"/>
      <w:lang w:eastAsia="ar-SA"/>
    </w:rPr>
  </w:style>
  <w:style w:type="character" w:customStyle="1" w:styleId="Titolo4Carattere">
    <w:name w:val="Titolo 4 Carattere"/>
    <w:link w:val="Titolo4"/>
    <w:uiPriority w:val="9"/>
    <w:rsid w:val="003329D9"/>
    <w:rPr>
      <w:rFonts w:eastAsia="Times New Roman"/>
      <w:b/>
      <w:bCs/>
      <w:sz w:val="28"/>
      <w:szCs w:val="28"/>
      <w:lang w:eastAsia="ar-SA"/>
    </w:rPr>
  </w:style>
  <w:style w:type="character" w:customStyle="1" w:styleId="Titolo5Carattere">
    <w:name w:val="Titolo 5 Carattere"/>
    <w:link w:val="Titolo5"/>
    <w:uiPriority w:val="9"/>
    <w:rsid w:val="003329D9"/>
    <w:rPr>
      <w:rFonts w:eastAsia="Times New Roman"/>
      <w:b/>
      <w:bCs/>
      <w:i/>
      <w:iCs/>
      <w:sz w:val="26"/>
      <w:szCs w:val="26"/>
      <w:lang w:eastAsia="ar-SA"/>
    </w:rPr>
  </w:style>
  <w:style w:type="character" w:customStyle="1" w:styleId="Titolo6Carattere">
    <w:name w:val="Titolo 6 Carattere"/>
    <w:link w:val="Titolo6"/>
    <w:uiPriority w:val="9"/>
    <w:rsid w:val="003329D9"/>
    <w:rPr>
      <w:rFonts w:eastAsia="Times New Roman"/>
      <w:b/>
      <w:bCs/>
      <w:sz w:val="22"/>
      <w:szCs w:val="22"/>
      <w:lang w:eastAsia="ar-SA"/>
    </w:rPr>
  </w:style>
  <w:style w:type="character" w:customStyle="1" w:styleId="WW8Num3z0">
    <w:name w:val="WW8Num3z0"/>
    <w:rsid w:val="003329D9"/>
    <w:rPr>
      <w:rFonts w:ascii="Times New Roman" w:eastAsia="Times New Roman" w:hAnsi="Times New Roman"/>
    </w:rPr>
  </w:style>
  <w:style w:type="character" w:customStyle="1" w:styleId="WW8Num3z3">
    <w:name w:val="WW8Num3z3"/>
    <w:rsid w:val="003329D9"/>
    <w:rPr>
      <w:rFonts w:ascii="Symbol" w:hAnsi="Symbol" w:cs="Symbol"/>
    </w:rPr>
  </w:style>
  <w:style w:type="character" w:customStyle="1" w:styleId="WW8Num4z0">
    <w:name w:val="WW8Num4z0"/>
    <w:rsid w:val="003329D9"/>
    <w:rPr>
      <w:rFonts w:ascii="Times New Roman" w:hAnsi="Times New Roman"/>
    </w:rPr>
  </w:style>
  <w:style w:type="character" w:customStyle="1" w:styleId="WW8Num4z3">
    <w:name w:val="WW8Num4z3"/>
    <w:rsid w:val="003329D9"/>
    <w:rPr>
      <w:rFonts w:ascii="Symbol" w:hAnsi="Symbol" w:cs="Symbol"/>
    </w:rPr>
  </w:style>
  <w:style w:type="character" w:customStyle="1" w:styleId="WW8Num4z4">
    <w:name w:val="WW8Num4z4"/>
    <w:rsid w:val="003329D9"/>
    <w:rPr>
      <w:rFonts w:ascii="Courier New" w:hAnsi="Courier New" w:cs="Courier New"/>
    </w:rPr>
  </w:style>
  <w:style w:type="character" w:customStyle="1" w:styleId="WW8Num4z5">
    <w:name w:val="WW8Num4z5"/>
    <w:rsid w:val="003329D9"/>
    <w:rPr>
      <w:rFonts w:ascii="Wingdings" w:hAnsi="Wingdings" w:cs="Wingdings"/>
    </w:rPr>
  </w:style>
  <w:style w:type="character" w:customStyle="1" w:styleId="WW8Num7z0">
    <w:name w:val="WW8Num7z0"/>
    <w:rsid w:val="003329D9"/>
    <w:rPr>
      <w:rFonts w:ascii="Times New Roman" w:hAnsi="Times New Roman" w:cs="Times New Roman"/>
    </w:rPr>
  </w:style>
  <w:style w:type="character" w:customStyle="1" w:styleId="WW8Num10z0">
    <w:name w:val="WW8Num10z0"/>
    <w:rsid w:val="003329D9"/>
    <w:rPr>
      <w:rFonts w:ascii="Times New Roman" w:hAnsi="Times New Roman" w:cs="Times New Roman"/>
    </w:rPr>
  </w:style>
  <w:style w:type="character" w:customStyle="1" w:styleId="WW8Num10z1">
    <w:name w:val="WW8Num10z1"/>
    <w:rsid w:val="003329D9"/>
    <w:rPr>
      <w:rFonts w:ascii="Courier New" w:hAnsi="Courier New" w:cs="Courier New"/>
    </w:rPr>
  </w:style>
  <w:style w:type="character" w:customStyle="1" w:styleId="WW8Num10z2">
    <w:name w:val="WW8Num10z2"/>
    <w:rsid w:val="003329D9"/>
    <w:rPr>
      <w:rFonts w:ascii="Wingdings" w:hAnsi="Wingdings" w:cs="Wingdings"/>
    </w:rPr>
  </w:style>
  <w:style w:type="character" w:customStyle="1" w:styleId="WW8Num10z3">
    <w:name w:val="WW8Num10z3"/>
    <w:rsid w:val="003329D9"/>
    <w:rPr>
      <w:rFonts w:ascii="Symbol" w:hAnsi="Symbol" w:cs="Symbol"/>
    </w:rPr>
  </w:style>
  <w:style w:type="character" w:customStyle="1" w:styleId="WW8Num11z0">
    <w:name w:val="WW8Num11z0"/>
    <w:rsid w:val="003329D9"/>
    <w:rPr>
      <w:rFonts w:ascii="Times New Roman" w:hAnsi="Times New Roman" w:cs="Times New Roman"/>
    </w:rPr>
  </w:style>
  <w:style w:type="character" w:customStyle="1" w:styleId="WW8Num24z0">
    <w:name w:val="WW8Num24z0"/>
    <w:rsid w:val="003329D9"/>
    <w:rPr>
      <w:rFonts w:ascii="Times New Roman" w:hAnsi="Times New Roman"/>
    </w:rPr>
  </w:style>
  <w:style w:type="character" w:customStyle="1" w:styleId="WW8Num24z3">
    <w:name w:val="WW8Num24z3"/>
    <w:rsid w:val="003329D9"/>
    <w:rPr>
      <w:rFonts w:ascii="Symbol" w:hAnsi="Symbol" w:cs="Symbol"/>
    </w:rPr>
  </w:style>
  <w:style w:type="character" w:customStyle="1" w:styleId="WW8Num24z4">
    <w:name w:val="WW8Num24z4"/>
    <w:rsid w:val="003329D9"/>
    <w:rPr>
      <w:rFonts w:ascii="Courier New" w:hAnsi="Courier New" w:cs="Courier New"/>
    </w:rPr>
  </w:style>
  <w:style w:type="character" w:customStyle="1" w:styleId="WW8Num24z5">
    <w:name w:val="WW8Num24z5"/>
    <w:rsid w:val="003329D9"/>
    <w:rPr>
      <w:rFonts w:ascii="Wingdings" w:hAnsi="Wingdings" w:cs="Wingdings"/>
    </w:rPr>
  </w:style>
  <w:style w:type="character" w:customStyle="1" w:styleId="Absatz-Standardschriftart">
    <w:name w:val="Absatz-Standardschriftart"/>
    <w:rsid w:val="003329D9"/>
  </w:style>
  <w:style w:type="character" w:customStyle="1" w:styleId="WW8Num2z0">
    <w:name w:val="WW8Num2z0"/>
    <w:rsid w:val="003329D9"/>
    <w:rPr>
      <w:rFonts w:ascii="Wingdings" w:hAnsi="Wingdings"/>
    </w:rPr>
  </w:style>
  <w:style w:type="character" w:customStyle="1" w:styleId="WW8Num2z3">
    <w:name w:val="WW8Num2z3"/>
    <w:rsid w:val="003329D9"/>
    <w:rPr>
      <w:rFonts w:ascii="Symbol" w:hAnsi="Symbol"/>
    </w:rPr>
  </w:style>
  <w:style w:type="character" w:customStyle="1" w:styleId="WW8Num3z4">
    <w:name w:val="WW8Num3z4"/>
    <w:rsid w:val="003329D9"/>
    <w:rPr>
      <w:rFonts w:ascii="Courier New" w:hAnsi="Courier New" w:cs="Courier New"/>
    </w:rPr>
  </w:style>
  <w:style w:type="character" w:customStyle="1" w:styleId="WW8Num3z5">
    <w:name w:val="WW8Num3z5"/>
    <w:rsid w:val="003329D9"/>
    <w:rPr>
      <w:rFonts w:ascii="Wingdings" w:hAnsi="Wingdings" w:cs="Wingdings"/>
    </w:rPr>
  </w:style>
  <w:style w:type="character" w:customStyle="1" w:styleId="WW8Num4z1">
    <w:name w:val="WW8Num4z1"/>
    <w:rsid w:val="003329D9"/>
    <w:rPr>
      <w:rFonts w:ascii="Courier New" w:hAnsi="Courier New" w:cs="Courier New"/>
    </w:rPr>
  </w:style>
  <w:style w:type="character" w:customStyle="1" w:styleId="WW8Num4z2">
    <w:name w:val="WW8Num4z2"/>
    <w:rsid w:val="003329D9"/>
    <w:rPr>
      <w:rFonts w:ascii="Wingdings" w:hAnsi="Wingdings" w:cs="Wingdings"/>
    </w:rPr>
  </w:style>
  <w:style w:type="character" w:customStyle="1" w:styleId="WW8Num5z1">
    <w:name w:val="WW8Num5z1"/>
    <w:rsid w:val="003329D9"/>
    <w:rPr>
      <w:rFonts w:ascii="Courier New" w:hAnsi="Courier New" w:cs="Courier New"/>
    </w:rPr>
  </w:style>
  <w:style w:type="character" w:customStyle="1" w:styleId="WW8Num5z2">
    <w:name w:val="WW8Num5z2"/>
    <w:rsid w:val="003329D9"/>
    <w:rPr>
      <w:rFonts w:ascii="Wingdings" w:hAnsi="Wingdings"/>
    </w:rPr>
  </w:style>
  <w:style w:type="character" w:customStyle="1" w:styleId="WW8Num5z3">
    <w:name w:val="WW8Num5z3"/>
    <w:rsid w:val="003329D9"/>
    <w:rPr>
      <w:rFonts w:ascii="Symbol" w:hAnsi="Symbol"/>
    </w:rPr>
  </w:style>
  <w:style w:type="character" w:customStyle="1" w:styleId="WW8Num6z0">
    <w:name w:val="WW8Num6z0"/>
    <w:rsid w:val="003329D9"/>
    <w:rPr>
      <w:rFonts w:ascii="Times New Roman" w:hAnsi="Times New Roman" w:cs="Times New Roman"/>
    </w:rPr>
  </w:style>
  <w:style w:type="character" w:customStyle="1" w:styleId="WW8Num9z0">
    <w:name w:val="WW8Num9z0"/>
    <w:rsid w:val="003329D9"/>
    <w:rPr>
      <w:rFonts w:ascii="Times New Roman" w:eastAsia="Times New Roman" w:hAnsi="Times New Roman"/>
    </w:rPr>
  </w:style>
  <w:style w:type="character" w:customStyle="1" w:styleId="WW8Num9z1">
    <w:name w:val="WW8Num9z1"/>
    <w:rsid w:val="003329D9"/>
    <w:rPr>
      <w:rFonts w:ascii="Courier New" w:hAnsi="Courier New" w:cs="Courier New"/>
    </w:rPr>
  </w:style>
  <w:style w:type="character" w:customStyle="1" w:styleId="WW8Num9z2">
    <w:name w:val="WW8Num9z2"/>
    <w:rsid w:val="003329D9"/>
    <w:rPr>
      <w:rFonts w:ascii="Wingdings" w:hAnsi="Wingdings" w:cs="Wingdings"/>
    </w:rPr>
  </w:style>
  <w:style w:type="character" w:customStyle="1" w:styleId="WW8Num9z3">
    <w:name w:val="WW8Num9z3"/>
    <w:rsid w:val="003329D9"/>
    <w:rPr>
      <w:rFonts w:ascii="Symbol" w:hAnsi="Symbol" w:cs="Symbol"/>
    </w:rPr>
  </w:style>
  <w:style w:type="character" w:customStyle="1" w:styleId="WW8Num11z1">
    <w:name w:val="WW8Num11z1"/>
    <w:rsid w:val="003329D9"/>
    <w:rPr>
      <w:rFonts w:ascii="Courier New" w:hAnsi="Courier New" w:cs="Courier New"/>
    </w:rPr>
  </w:style>
  <w:style w:type="character" w:customStyle="1" w:styleId="WW8Num11z2">
    <w:name w:val="WW8Num11z2"/>
    <w:rsid w:val="003329D9"/>
    <w:rPr>
      <w:rFonts w:ascii="Wingdings" w:hAnsi="Wingdings"/>
    </w:rPr>
  </w:style>
  <w:style w:type="character" w:customStyle="1" w:styleId="WW8Num11z3">
    <w:name w:val="WW8Num11z3"/>
    <w:rsid w:val="003329D9"/>
    <w:rPr>
      <w:rFonts w:ascii="Symbol" w:hAnsi="Symbol"/>
    </w:rPr>
  </w:style>
  <w:style w:type="character" w:customStyle="1" w:styleId="WW8Num12z1">
    <w:name w:val="WW8Num12z1"/>
    <w:rsid w:val="003329D9"/>
    <w:rPr>
      <w:rFonts w:ascii="Courier New" w:hAnsi="Courier New" w:cs="Courier New"/>
    </w:rPr>
  </w:style>
  <w:style w:type="character" w:customStyle="1" w:styleId="WW8Num12z2">
    <w:name w:val="WW8Num12z2"/>
    <w:rsid w:val="003329D9"/>
    <w:rPr>
      <w:rFonts w:ascii="Wingdings" w:hAnsi="Wingdings"/>
    </w:rPr>
  </w:style>
  <w:style w:type="character" w:customStyle="1" w:styleId="WW8Num12z3">
    <w:name w:val="WW8Num12z3"/>
    <w:rsid w:val="003329D9"/>
    <w:rPr>
      <w:rFonts w:ascii="Symbol" w:hAnsi="Symbol"/>
    </w:rPr>
  </w:style>
  <w:style w:type="character" w:customStyle="1" w:styleId="WW8Num13z1">
    <w:name w:val="WW8Num13z1"/>
    <w:rsid w:val="003329D9"/>
    <w:rPr>
      <w:rFonts w:ascii="Courier New" w:hAnsi="Courier New" w:cs="Courier New"/>
    </w:rPr>
  </w:style>
  <w:style w:type="character" w:customStyle="1" w:styleId="WW8Num13z2">
    <w:name w:val="WW8Num13z2"/>
    <w:rsid w:val="003329D9"/>
    <w:rPr>
      <w:rFonts w:ascii="Wingdings" w:hAnsi="Wingdings"/>
    </w:rPr>
  </w:style>
  <w:style w:type="character" w:customStyle="1" w:styleId="WW8Num13z3">
    <w:name w:val="WW8Num13z3"/>
    <w:rsid w:val="003329D9"/>
    <w:rPr>
      <w:rFonts w:ascii="Symbol" w:hAnsi="Symbol"/>
    </w:rPr>
  </w:style>
  <w:style w:type="character" w:customStyle="1" w:styleId="WW8Num14z1">
    <w:name w:val="WW8Num14z1"/>
    <w:rsid w:val="003329D9"/>
    <w:rPr>
      <w:rFonts w:ascii="Courier New" w:hAnsi="Courier New" w:cs="Courier New"/>
    </w:rPr>
  </w:style>
  <w:style w:type="character" w:customStyle="1" w:styleId="WW8Num14z2">
    <w:name w:val="WW8Num14z2"/>
    <w:rsid w:val="003329D9"/>
    <w:rPr>
      <w:rFonts w:ascii="Wingdings" w:hAnsi="Wingdings" w:cs="Wingdings"/>
    </w:rPr>
  </w:style>
  <w:style w:type="character" w:customStyle="1" w:styleId="WW8Num14z3">
    <w:name w:val="WW8Num14z3"/>
    <w:rsid w:val="003329D9"/>
    <w:rPr>
      <w:rFonts w:ascii="Symbol" w:hAnsi="Symbol" w:cs="Symbol"/>
    </w:rPr>
  </w:style>
  <w:style w:type="character" w:customStyle="1" w:styleId="WW8Num17z3">
    <w:name w:val="WW8Num17z3"/>
    <w:rsid w:val="003329D9"/>
    <w:rPr>
      <w:rFonts w:ascii="Symbol" w:hAnsi="Symbol" w:cs="Symbol"/>
    </w:rPr>
  </w:style>
  <w:style w:type="character" w:customStyle="1" w:styleId="WW8Num17z4">
    <w:name w:val="WW8Num17z4"/>
    <w:rsid w:val="003329D9"/>
    <w:rPr>
      <w:rFonts w:ascii="Courier New" w:hAnsi="Courier New" w:cs="Courier New"/>
    </w:rPr>
  </w:style>
  <w:style w:type="character" w:customStyle="1" w:styleId="WW8Num17z5">
    <w:name w:val="WW8Num17z5"/>
    <w:rsid w:val="003329D9"/>
    <w:rPr>
      <w:rFonts w:ascii="Wingdings" w:hAnsi="Wingdings" w:cs="Wingdings"/>
    </w:rPr>
  </w:style>
  <w:style w:type="character" w:customStyle="1" w:styleId="WW8Num18z1">
    <w:name w:val="WW8Num18z1"/>
    <w:rsid w:val="003329D9"/>
    <w:rPr>
      <w:rFonts w:ascii="Courier New" w:hAnsi="Courier New" w:cs="Courier New"/>
    </w:rPr>
  </w:style>
  <w:style w:type="character" w:customStyle="1" w:styleId="WW8Num18z2">
    <w:name w:val="WW8Num18z2"/>
    <w:rsid w:val="003329D9"/>
    <w:rPr>
      <w:rFonts w:ascii="Wingdings" w:hAnsi="Wingdings" w:cs="Wingdings"/>
    </w:rPr>
  </w:style>
  <w:style w:type="character" w:customStyle="1" w:styleId="WW8Num18z3">
    <w:name w:val="WW8Num18z3"/>
    <w:rsid w:val="003329D9"/>
    <w:rPr>
      <w:rFonts w:ascii="Symbol" w:hAnsi="Symbol" w:cs="Symbol"/>
    </w:rPr>
  </w:style>
  <w:style w:type="character" w:customStyle="1" w:styleId="WW8Num19z1">
    <w:name w:val="WW8Num19z1"/>
    <w:rsid w:val="003329D9"/>
    <w:rPr>
      <w:rFonts w:ascii="Courier New" w:hAnsi="Courier New" w:cs="Courier New"/>
    </w:rPr>
  </w:style>
  <w:style w:type="character" w:customStyle="1" w:styleId="WW8Num19z2">
    <w:name w:val="WW8Num19z2"/>
    <w:rsid w:val="003329D9"/>
    <w:rPr>
      <w:rFonts w:ascii="Wingdings" w:hAnsi="Wingdings"/>
    </w:rPr>
  </w:style>
  <w:style w:type="character" w:customStyle="1" w:styleId="WW8Num19z3">
    <w:name w:val="WW8Num19z3"/>
    <w:rsid w:val="003329D9"/>
    <w:rPr>
      <w:rFonts w:ascii="Symbol" w:hAnsi="Symbol"/>
    </w:rPr>
  </w:style>
  <w:style w:type="character" w:customStyle="1" w:styleId="WW8Num20z1">
    <w:name w:val="WW8Num20z1"/>
    <w:rsid w:val="003329D9"/>
    <w:rPr>
      <w:rFonts w:ascii="Courier New" w:hAnsi="Courier New" w:cs="Courier New"/>
    </w:rPr>
  </w:style>
  <w:style w:type="character" w:customStyle="1" w:styleId="WW8Num20z2">
    <w:name w:val="WW8Num20z2"/>
    <w:rsid w:val="003329D9"/>
    <w:rPr>
      <w:rFonts w:ascii="Wingdings" w:hAnsi="Wingdings"/>
    </w:rPr>
  </w:style>
  <w:style w:type="character" w:customStyle="1" w:styleId="WW8Num20z3">
    <w:name w:val="WW8Num20z3"/>
    <w:rsid w:val="003329D9"/>
    <w:rPr>
      <w:rFonts w:ascii="Symbol" w:hAnsi="Symbol"/>
    </w:rPr>
  </w:style>
  <w:style w:type="character" w:customStyle="1" w:styleId="WW8Num21z3">
    <w:name w:val="WW8Num21z3"/>
    <w:rsid w:val="003329D9"/>
    <w:rPr>
      <w:rFonts w:ascii="Symbol" w:hAnsi="Symbol" w:cs="Symbol"/>
    </w:rPr>
  </w:style>
  <w:style w:type="character" w:customStyle="1" w:styleId="WW8Num21z4">
    <w:name w:val="WW8Num21z4"/>
    <w:rsid w:val="003329D9"/>
    <w:rPr>
      <w:rFonts w:ascii="Courier New" w:hAnsi="Courier New" w:cs="Courier New"/>
    </w:rPr>
  </w:style>
  <w:style w:type="character" w:customStyle="1" w:styleId="WW8Num21z5">
    <w:name w:val="WW8Num21z5"/>
    <w:rsid w:val="003329D9"/>
    <w:rPr>
      <w:rFonts w:ascii="Wingdings" w:hAnsi="Wingdings" w:cs="Wingdings"/>
    </w:rPr>
  </w:style>
  <w:style w:type="character" w:customStyle="1" w:styleId="WW8Num23z0">
    <w:name w:val="WW8Num23z0"/>
    <w:rsid w:val="003329D9"/>
    <w:rPr>
      <w:rFonts w:ascii="Times New Roman" w:eastAsia="Times New Roman" w:hAnsi="Times New Roman"/>
    </w:rPr>
  </w:style>
  <w:style w:type="character" w:customStyle="1" w:styleId="WW8Num23z3">
    <w:name w:val="WW8Num23z3"/>
    <w:rsid w:val="003329D9"/>
    <w:rPr>
      <w:rFonts w:ascii="Symbol" w:hAnsi="Symbol" w:cs="Symbol"/>
    </w:rPr>
  </w:style>
  <w:style w:type="character" w:customStyle="1" w:styleId="WW8Num23z4">
    <w:name w:val="WW8Num23z4"/>
    <w:rsid w:val="003329D9"/>
    <w:rPr>
      <w:rFonts w:ascii="Courier New" w:hAnsi="Courier New" w:cs="Courier New"/>
    </w:rPr>
  </w:style>
  <w:style w:type="character" w:customStyle="1" w:styleId="WW8Num23z5">
    <w:name w:val="WW8Num23z5"/>
    <w:rsid w:val="003329D9"/>
    <w:rPr>
      <w:rFonts w:ascii="Wingdings" w:hAnsi="Wingdings" w:cs="Wingdings"/>
    </w:rPr>
  </w:style>
  <w:style w:type="character" w:customStyle="1" w:styleId="WW8NumSt2z0">
    <w:name w:val="WW8NumSt2z0"/>
    <w:rsid w:val="003329D9"/>
    <w:rPr>
      <w:rFonts w:ascii="Times New Roman" w:hAnsi="Times New Roman" w:cs="Times New Roman"/>
    </w:rPr>
  </w:style>
  <w:style w:type="character" w:customStyle="1" w:styleId="WW8NumSt14z0">
    <w:name w:val="WW8NumSt14z0"/>
    <w:rsid w:val="003329D9"/>
    <w:rPr>
      <w:rFonts w:ascii="Times New Roman" w:hAnsi="Times New Roman" w:cs="Times New Roman"/>
    </w:rPr>
  </w:style>
  <w:style w:type="character" w:customStyle="1" w:styleId="WW8NumSt15z0">
    <w:name w:val="WW8NumSt15z0"/>
    <w:rsid w:val="003329D9"/>
    <w:rPr>
      <w:rFonts w:ascii="Times New Roman" w:hAnsi="Times New Roman" w:cs="Times New Roman"/>
    </w:rPr>
  </w:style>
  <w:style w:type="character" w:customStyle="1" w:styleId="Carpredefinitoparagrafo1">
    <w:name w:val="Car. predefinito paragrafo1"/>
    <w:rsid w:val="003329D9"/>
  </w:style>
  <w:style w:type="character" w:styleId="Collegamentoipertestuale">
    <w:name w:val="Hyperlink"/>
    <w:uiPriority w:val="99"/>
    <w:rsid w:val="003329D9"/>
    <w:rPr>
      <w:color w:val="0000FF"/>
      <w:u w:val="single"/>
    </w:rPr>
  </w:style>
  <w:style w:type="character" w:customStyle="1" w:styleId="TestonotaapidipaginaCarattere">
    <w:name w:val="Testo nota a piè di pagina Carattere"/>
    <w:basedOn w:val="Carpredefinitoparagrafo1"/>
    <w:rsid w:val="003329D9"/>
  </w:style>
  <w:style w:type="character" w:customStyle="1" w:styleId="Caratteredellanota">
    <w:name w:val="Carattere della nota"/>
    <w:rsid w:val="003329D9"/>
    <w:rPr>
      <w:vertAlign w:val="superscript"/>
    </w:rPr>
  </w:style>
  <w:style w:type="character" w:customStyle="1" w:styleId="TestofumettoCarattere">
    <w:name w:val="Testo fumetto Carattere"/>
    <w:rsid w:val="003329D9"/>
    <w:rPr>
      <w:rFonts w:ascii="Tahoma" w:hAnsi="Tahoma" w:cs="Tahoma"/>
      <w:sz w:val="16"/>
      <w:szCs w:val="16"/>
    </w:rPr>
  </w:style>
  <w:style w:type="character" w:styleId="Enfasigrassetto">
    <w:name w:val="Strong"/>
    <w:qFormat/>
    <w:rsid w:val="003329D9"/>
    <w:rPr>
      <w:b/>
      <w:bCs/>
    </w:rPr>
  </w:style>
  <w:style w:type="character" w:styleId="Rimandonotaapidipagina">
    <w:name w:val="footnote reference"/>
    <w:rsid w:val="003329D9"/>
    <w:rPr>
      <w:vertAlign w:val="superscript"/>
    </w:rPr>
  </w:style>
  <w:style w:type="character" w:customStyle="1" w:styleId="Caratterenotadichiusura">
    <w:name w:val="Carattere nota di chiusura"/>
    <w:rsid w:val="003329D9"/>
    <w:rPr>
      <w:vertAlign w:val="superscript"/>
    </w:rPr>
  </w:style>
  <w:style w:type="character" w:customStyle="1" w:styleId="WW-Caratterenotadichiusura">
    <w:name w:val="WW-Carattere nota di chiusura"/>
    <w:rsid w:val="003329D9"/>
  </w:style>
  <w:style w:type="character" w:styleId="Rimandonotadichiusura">
    <w:name w:val="endnote reference"/>
    <w:rsid w:val="003329D9"/>
    <w:rPr>
      <w:vertAlign w:val="superscript"/>
    </w:rPr>
  </w:style>
  <w:style w:type="paragraph" w:customStyle="1" w:styleId="Intestazione1">
    <w:name w:val="Intestazione1"/>
    <w:basedOn w:val="Normale"/>
    <w:next w:val="Corpotesto"/>
    <w:rsid w:val="003329D9"/>
    <w:pPr>
      <w:keepNext/>
      <w:suppressAutoHyphens/>
      <w:spacing w:before="240" w:after="120" w:line="240" w:lineRule="auto"/>
    </w:pPr>
    <w:rPr>
      <w:rFonts w:ascii="Arial" w:eastAsia="Arial Unicode MS" w:hAnsi="Arial" w:cs="Tahoma"/>
      <w:sz w:val="28"/>
      <w:szCs w:val="28"/>
      <w:lang w:eastAsia="ar-SA"/>
    </w:rPr>
  </w:style>
  <w:style w:type="paragraph" w:customStyle="1" w:styleId="a">
    <w:basedOn w:val="Normale"/>
    <w:next w:val="Corpotesto"/>
    <w:rsid w:val="003329D9"/>
    <w:pPr>
      <w:suppressAutoHyphens/>
      <w:spacing w:after="120" w:line="240" w:lineRule="auto"/>
    </w:pPr>
    <w:rPr>
      <w:rFonts w:ascii="Times New Roman" w:eastAsia="Times New Roman" w:hAnsi="Times New Roman"/>
      <w:sz w:val="24"/>
      <w:szCs w:val="24"/>
      <w:lang w:eastAsia="ar-SA"/>
    </w:rPr>
  </w:style>
  <w:style w:type="paragraph" w:styleId="Elenco">
    <w:name w:val="List"/>
    <w:basedOn w:val="Corpotesto"/>
    <w:rsid w:val="003329D9"/>
    <w:rPr>
      <w:rFonts w:cs="Tahoma"/>
    </w:rPr>
  </w:style>
  <w:style w:type="paragraph" w:customStyle="1" w:styleId="Didascalia1">
    <w:name w:val="Didascalia1"/>
    <w:basedOn w:val="Normale"/>
    <w:rsid w:val="003329D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ice">
    <w:name w:val="Indice"/>
    <w:basedOn w:val="Normale"/>
    <w:rsid w:val="003329D9"/>
    <w:pPr>
      <w:suppressLineNumbers/>
      <w:suppressAutoHyphens/>
      <w:spacing w:after="0" w:line="240" w:lineRule="auto"/>
    </w:pPr>
    <w:rPr>
      <w:rFonts w:ascii="Times New Roman" w:eastAsia="Times New Roman" w:hAnsi="Times New Roman" w:cs="Tahoma"/>
      <w:sz w:val="24"/>
      <w:szCs w:val="24"/>
      <w:lang w:eastAsia="ar-SA"/>
    </w:rPr>
  </w:style>
  <w:style w:type="paragraph" w:styleId="Paragrafoelenco">
    <w:name w:val="List Paragraph"/>
    <w:basedOn w:val="Normale"/>
    <w:uiPriority w:val="34"/>
    <w:qFormat/>
    <w:rsid w:val="003329D9"/>
    <w:pPr>
      <w:suppressAutoHyphens/>
      <w:spacing w:after="0" w:line="240" w:lineRule="auto"/>
      <w:ind w:left="708"/>
    </w:pPr>
    <w:rPr>
      <w:rFonts w:ascii="Times New Roman" w:eastAsia="Times New Roman" w:hAnsi="Times New Roman"/>
      <w:sz w:val="24"/>
      <w:szCs w:val="24"/>
      <w:lang w:eastAsia="ar-SA"/>
    </w:rPr>
  </w:style>
  <w:style w:type="paragraph" w:customStyle="1" w:styleId="Default">
    <w:name w:val="Default"/>
    <w:rsid w:val="003329D9"/>
    <w:pPr>
      <w:suppressAutoHyphens/>
      <w:autoSpaceDE w:val="0"/>
    </w:pPr>
    <w:rPr>
      <w:rFonts w:ascii="Times New Roman" w:eastAsia="Arial" w:hAnsi="Times New Roman"/>
      <w:color w:val="000000"/>
      <w:sz w:val="24"/>
      <w:szCs w:val="24"/>
      <w:lang w:eastAsia="ar-SA"/>
    </w:rPr>
  </w:style>
  <w:style w:type="paragraph" w:styleId="Testonotaapidipagina">
    <w:name w:val="footnote text"/>
    <w:basedOn w:val="Normale"/>
    <w:link w:val="TestonotaapidipaginaCarattere1"/>
    <w:rsid w:val="003329D9"/>
    <w:pPr>
      <w:suppressAutoHyphens/>
      <w:spacing w:after="0" w:line="240" w:lineRule="auto"/>
    </w:pPr>
    <w:rPr>
      <w:rFonts w:ascii="Times New Roman" w:eastAsia="Times New Roman" w:hAnsi="Times New Roman"/>
      <w:sz w:val="20"/>
      <w:szCs w:val="20"/>
      <w:lang w:eastAsia="ar-SA"/>
    </w:rPr>
  </w:style>
  <w:style w:type="character" w:customStyle="1" w:styleId="TestonotaapidipaginaCarattere1">
    <w:name w:val="Testo nota a piè di pagina Carattere1"/>
    <w:link w:val="Testonotaapidipagina"/>
    <w:rsid w:val="003329D9"/>
    <w:rPr>
      <w:rFonts w:ascii="Times New Roman" w:eastAsia="Times New Roman" w:hAnsi="Times New Roman"/>
      <w:lang w:eastAsia="ar-SA"/>
    </w:rPr>
  </w:style>
  <w:style w:type="paragraph" w:styleId="Testofumetto">
    <w:name w:val="Balloon Text"/>
    <w:basedOn w:val="Normale"/>
    <w:link w:val="TestofumettoCarattere1"/>
    <w:rsid w:val="003329D9"/>
    <w:pPr>
      <w:suppressAutoHyphens/>
      <w:spacing w:after="0" w:line="240" w:lineRule="auto"/>
    </w:pPr>
    <w:rPr>
      <w:rFonts w:ascii="Tahoma" w:eastAsia="Times New Roman" w:hAnsi="Tahoma"/>
      <w:sz w:val="16"/>
      <w:szCs w:val="16"/>
      <w:lang w:eastAsia="ar-SA"/>
    </w:rPr>
  </w:style>
  <w:style w:type="character" w:customStyle="1" w:styleId="TestofumettoCarattere1">
    <w:name w:val="Testo fumetto Carattere1"/>
    <w:link w:val="Testofumetto"/>
    <w:rsid w:val="003329D9"/>
    <w:rPr>
      <w:rFonts w:ascii="Tahoma" w:eastAsia="Times New Roman" w:hAnsi="Tahoma" w:cs="Tahoma"/>
      <w:sz w:val="16"/>
      <w:szCs w:val="16"/>
      <w:lang w:eastAsia="ar-SA"/>
    </w:rPr>
  </w:style>
  <w:style w:type="paragraph" w:styleId="Titolosommario">
    <w:name w:val="TOC Heading"/>
    <w:basedOn w:val="Titolo1"/>
    <w:next w:val="Normale"/>
    <w:uiPriority w:val="39"/>
    <w:qFormat/>
    <w:rsid w:val="003329D9"/>
    <w:pPr>
      <w:tabs>
        <w:tab w:val="clear" w:pos="432"/>
      </w:tabs>
      <w:spacing w:line="276" w:lineRule="auto"/>
      <w:ind w:left="0" w:firstLine="0"/>
    </w:pPr>
  </w:style>
  <w:style w:type="paragraph" w:styleId="Sommario1">
    <w:name w:val="toc 1"/>
    <w:basedOn w:val="Normale"/>
    <w:next w:val="Normale"/>
    <w:uiPriority w:val="39"/>
    <w:rsid w:val="003329D9"/>
    <w:pPr>
      <w:suppressAutoHyphens/>
      <w:spacing w:after="100" w:line="240" w:lineRule="auto"/>
    </w:pPr>
    <w:rPr>
      <w:rFonts w:ascii="Times New Roman" w:eastAsia="Times New Roman" w:hAnsi="Times New Roman"/>
      <w:b/>
      <w:sz w:val="24"/>
      <w:szCs w:val="24"/>
      <w:lang w:eastAsia="ar-SA"/>
    </w:rPr>
  </w:style>
  <w:style w:type="paragraph" w:styleId="Sommario2">
    <w:name w:val="toc 2"/>
    <w:basedOn w:val="Normale"/>
    <w:next w:val="Normale"/>
    <w:uiPriority w:val="39"/>
    <w:rsid w:val="003329D9"/>
    <w:pPr>
      <w:suppressAutoHyphens/>
      <w:spacing w:after="100" w:line="240" w:lineRule="auto"/>
      <w:ind w:left="240"/>
    </w:pPr>
    <w:rPr>
      <w:rFonts w:ascii="Times New Roman" w:eastAsia="Times New Roman" w:hAnsi="Times New Roman"/>
      <w:sz w:val="24"/>
      <w:szCs w:val="24"/>
      <w:lang w:eastAsia="ar-SA"/>
    </w:rPr>
  </w:style>
  <w:style w:type="paragraph" w:styleId="Sommario3">
    <w:name w:val="toc 3"/>
    <w:basedOn w:val="Normale"/>
    <w:next w:val="Normale"/>
    <w:uiPriority w:val="39"/>
    <w:rsid w:val="003329D9"/>
    <w:pPr>
      <w:suppressAutoHyphens/>
      <w:spacing w:after="100" w:line="240" w:lineRule="auto"/>
      <w:ind w:left="480"/>
    </w:pPr>
    <w:rPr>
      <w:rFonts w:ascii="Times New Roman" w:eastAsia="Times New Roman" w:hAnsi="Times New Roman"/>
      <w:sz w:val="24"/>
      <w:szCs w:val="24"/>
      <w:lang w:eastAsia="ar-SA"/>
    </w:rPr>
  </w:style>
  <w:style w:type="paragraph" w:customStyle="1" w:styleId="testo">
    <w:name w:val="testo"/>
    <w:basedOn w:val="Normale"/>
    <w:rsid w:val="003329D9"/>
    <w:pPr>
      <w:suppressAutoHyphens/>
      <w:spacing w:after="0" w:line="240" w:lineRule="auto"/>
    </w:pPr>
    <w:rPr>
      <w:rFonts w:ascii="Times New Roman" w:eastAsia="Arial Unicode MS" w:hAnsi="Times New Roman"/>
      <w:sz w:val="24"/>
      <w:szCs w:val="24"/>
      <w:lang w:eastAsia="ar-SA"/>
    </w:rPr>
  </w:style>
  <w:style w:type="paragraph" w:styleId="Sommario4">
    <w:name w:val="toc 4"/>
    <w:basedOn w:val="Indice"/>
    <w:rsid w:val="003329D9"/>
    <w:pPr>
      <w:tabs>
        <w:tab w:val="right" w:leader="dot" w:pos="10486"/>
      </w:tabs>
      <w:ind w:left="849"/>
    </w:pPr>
  </w:style>
  <w:style w:type="paragraph" w:styleId="Sommario5">
    <w:name w:val="toc 5"/>
    <w:basedOn w:val="Indice"/>
    <w:rsid w:val="003329D9"/>
    <w:pPr>
      <w:tabs>
        <w:tab w:val="right" w:leader="dot" w:pos="10769"/>
      </w:tabs>
      <w:ind w:left="1132"/>
    </w:pPr>
  </w:style>
  <w:style w:type="paragraph" w:styleId="Sommario6">
    <w:name w:val="toc 6"/>
    <w:basedOn w:val="Indice"/>
    <w:rsid w:val="003329D9"/>
    <w:pPr>
      <w:tabs>
        <w:tab w:val="right" w:leader="dot" w:pos="11052"/>
      </w:tabs>
      <w:ind w:left="1415"/>
    </w:pPr>
  </w:style>
  <w:style w:type="paragraph" w:styleId="Sommario7">
    <w:name w:val="toc 7"/>
    <w:basedOn w:val="Indice"/>
    <w:rsid w:val="003329D9"/>
    <w:pPr>
      <w:tabs>
        <w:tab w:val="right" w:leader="dot" w:pos="11335"/>
      </w:tabs>
      <w:ind w:left="1698"/>
    </w:pPr>
  </w:style>
  <w:style w:type="paragraph" w:styleId="Sommario8">
    <w:name w:val="toc 8"/>
    <w:basedOn w:val="Indice"/>
    <w:rsid w:val="003329D9"/>
    <w:pPr>
      <w:tabs>
        <w:tab w:val="right" w:leader="dot" w:pos="11618"/>
      </w:tabs>
      <w:ind w:left="1981"/>
    </w:pPr>
  </w:style>
  <w:style w:type="paragraph" w:styleId="Sommario9">
    <w:name w:val="toc 9"/>
    <w:basedOn w:val="Indice"/>
    <w:rsid w:val="003329D9"/>
    <w:pPr>
      <w:tabs>
        <w:tab w:val="right" w:leader="dot" w:pos="11901"/>
      </w:tabs>
      <w:ind w:left="2264"/>
    </w:pPr>
  </w:style>
  <w:style w:type="paragraph" w:customStyle="1" w:styleId="Indice10">
    <w:name w:val="Indice 10"/>
    <w:basedOn w:val="Indice"/>
    <w:rsid w:val="003329D9"/>
    <w:pPr>
      <w:tabs>
        <w:tab w:val="right" w:leader="dot" w:pos="12184"/>
      </w:tabs>
      <w:ind w:left="2547"/>
    </w:pPr>
  </w:style>
  <w:style w:type="paragraph" w:customStyle="1" w:styleId="Contenutotabella">
    <w:name w:val="Contenuto tabella"/>
    <w:basedOn w:val="Normale"/>
    <w:rsid w:val="003329D9"/>
    <w:pPr>
      <w:suppressLineNumbers/>
      <w:suppressAutoHyphens/>
      <w:spacing w:after="0" w:line="240" w:lineRule="auto"/>
    </w:pPr>
    <w:rPr>
      <w:rFonts w:ascii="Times New Roman" w:eastAsia="Times New Roman" w:hAnsi="Times New Roman"/>
      <w:sz w:val="24"/>
      <w:szCs w:val="24"/>
      <w:lang w:eastAsia="ar-SA"/>
    </w:rPr>
  </w:style>
  <w:style w:type="paragraph" w:customStyle="1" w:styleId="Intestazionetabella">
    <w:name w:val="Intestazione tabella"/>
    <w:basedOn w:val="Contenutotabella"/>
    <w:rsid w:val="003329D9"/>
    <w:pPr>
      <w:jc w:val="center"/>
    </w:pPr>
    <w:rPr>
      <w:b/>
      <w:bCs/>
    </w:rPr>
  </w:style>
  <w:style w:type="paragraph" w:styleId="NormaleWeb">
    <w:name w:val="Normal (Web)"/>
    <w:basedOn w:val="Normale"/>
    <w:uiPriority w:val="99"/>
    <w:unhideWhenUsed/>
    <w:rsid w:val="003329D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ileCalibriGiustificato">
    <w:name w:val="Stile Calibri Giustificato"/>
    <w:basedOn w:val="Testonormale"/>
    <w:next w:val="Testonormale"/>
    <w:rsid w:val="003329D9"/>
    <w:pPr>
      <w:jc w:val="both"/>
    </w:pPr>
    <w:rPr>
      <w:rFonts w:ascii="Corbel" w:hAnsi="Corbel"/>
      <w:sz w:val="22"/>
    </w:rPr>
  </w:style>
  <w:style w:type="table" w:styleId="Grigliatabella">
    <w:name w:val="Table Grid"/>
    <w:basedOn w:val="Tabellanormale"/>
    <w:uiPriority w:val="59"/>
    <w:rsid w:val="003329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rsid w:val="003329D9"/>
    <w:pPr>
      <w:suppressAutoHyphens/>
      <w:spacing w:after="0" w:line="240" w:lineRule="auto"/>
    </w:pPr>
    <w:rPr>
      <w:rFonts w:ascii="Courier New" w:eastAsia="Times New Roman" w:hAnsi="Courier New"/>
      <w:sz w:val="20"/>
      <w:szCs w:val="20"/>
      <w:lang w:eastAsia="ar-SA"/>
    </w:rPr>
  </w:style>
  <w:style w:type="character" w:customStyle="1" w:styleId="TestonormaleCarattere">
    <w:name w:val="Testo normale Carattere"/>
    <w:link w:val="Testonormale"/>
    <w:rsid w:val="003329D9"/>
    <w:rPr>
      <w:rFonts w:ascii="Courier New" w:eastAsia="Times New Roman" w:hAnsi="Courier New" w:cs="Courier New"/>
      <w:lang w:eastAsia="ar-SA"/>
    </w:rPr>
  </w:style>
  <w:style w:type="character" w:styleId="Rimandocommento">
    <w:name w:val="annotation reference"/>
    <w:semiHidden/>
    <w:rsid w:val="003329D9"/>
    <w:rPr>
      <w:sz w:val="16"/>
      <w:szCs w:val="16"/>
    </w:rPr>
  </w:style>
  <w:style w:type="paragraph" w:styleId="Testocommento">
    <w:name w:val="annotation text"/>
    <w:basedOn w:val="Normale"/>
    <w:link w:val="TestocommentoCarattere"/>
    <w:semiHidden/>
    <w:rsid w:val="003329D9"/>
    <w:pPr>
      <w:spacing w:after="0" w:line="240" w:lineRule="auto"/>
    </w:pPr>
    <w:rPr>
      <w:rFonts w:ascii="Times New Roman" w:eastAsia="Times New Roman" w:hAnsi="Times New Roman"/>
      <w:color w:val="000000"/>
      <w:sz w:val="20"/>
      <w:szCs w:val="20"/>
    </w:rPr>
  </w:style>
  <w:style w:type="character" w:customStyle="1" w:styleId="TestocommentoCarattere">
    <w:name w:val="Testo commento Carattere"/>
    <w:link w:val="Testocommento"/>
    <w:rsid w:val="003329D9"/>
    <w:rPr>
      <w:rFonts w:ascii="Times New Roman" w:eastAsia="Times New Roman" w:hAnsi="Times New Roman"/>
      <w:color w:val="000000"/>
    </w:rPr>
  </w:style>
  <w:style w:type="character" w:styleId="Numeropagina">
    <w:name w:val="page number"/>
    <w:basedOn w:val="Carpredefinitoparagrafo"/>
    <w:uiPriority w:val="99"/>
    <w:rsid w:val="003329D9"/>
  </w:style>
  <w:style w:type="paragraph" w:customStyle="1" w:styleId="Paragrafoelenco1">
    <w:name w:val="Paragrafo elenco1"/>
    <w:basedOn w:val="Normale"/>
    <w:qFormat/>
    <w:rsid w:val="003329D9"/>
    <w:pPr>
      <w:suppressAutoHyphens/>
      <w:spacing w:after="0" w:line="240" w:lineRule="auto"/>
      <w:ind w:left="1066"/>
    </w:pPr>
    <w:rPr>
      <w:rFonts w:eastAsia="Arial Unicode MS" w:cs="font187"/>
      <w:kern w:val="1"/>
      <w:lang w:eastAsia="ar-SA"/>
    </w:rPr>
  </w:style>
  <w:style w:type="paragraph" w:styleId="Soggettocommento">
    <w:name w:val="annotation subject"/>
    <w:basedOn w:val="Testocommento"/>
    <w:next w:val="Testocommento"/>
    <w:link w:val="SoggettocommentoCarattere"/>
    <w:rsid w:val="003329D9"/>
    <w:rPr>
      <w:b/>
      <w:bCs/>
    </w:rPr>
  </w:style>
  <w:style w:type="character" w:customStyle="1" w:styleId="SoggettocommentoCarattere">
    <w:name w:val="Soggetto commento Carattere"/>
    <w:link w:val="Soggettocommento"/>
    <w:rsid w:val="003329D9"/>
    <w:rPr>
      <w:rFonts w:ascii="Times New Roman" w:eastAsia="Times New Roman" w:hAnsi="Times New Roman"/>
      <w:b/>
      <w:bCs/>
      <w:color w:val="000000"/>
    </w:rPr>
  </w:style>
  <w:style w:type="paragraph" w:styleId="Revisione">
    <w:name w:val="Revision"/>
    <w:hidden/>
    <w:uiPriority w:val="99"/>
    <w:semiHidden/>
    <w:rsid w:val="003329D9"/>
    <w:rPr>
      <w:rFonts w:ascii="Times New Roman" w:eastAsia="Times New Roman" w:hAnsi="Times New Roman"/>
      <w:sz w:val="24"/>
      <w:szCs w:val="24"/>
    </w:rPr>
  </w:style>
  <w:style w:type="paragraph" w:styleId="Corpotesto">
    <w:name w:val="Body Text"/>
    <w:basedOn w:val="Normale"/>
    <w:link w:val="CorpotestoCarattere"/>
    <w:uiPriority w:val="99"/>
    <w:semiHidden/>
    <w:unhideWhenUsed/>
    <w:rsid w:val="003329D9"/>
    <w:pPr>
      <w:suppressAutoHyphens/>
      <w:spacing w:after="120" w:line="240" w:lineRule="auto"/>
    </w:pPr>
    <w:rPr>
      <w:rFonts w:ascii="Times New Roman" w:eastAsia="Times New Roman" w:hAnsi="Times New Roman"/>
      <w:sz w:val="24"/>
      <w:szCs w:val="24"/>
      <w:lang w:eastAsia="ar-SA"/>
    </w:rPr>
  </w:style>
  <w:style w:type="character" w:customStyle="1" w:styleId="CorpotestoCarattere">
    <w:name w:val="Corpo testo Carattere"/>
    <w:link w:val="Corpotesto"/>
    <w:uiPriority w:val="99"/>
    <w:semiHidden/>
    <w:rsid w:val="003329D9"/>
    <w:rPr>
      <w:rFonts w:ascii="Times New Roman" w:eastAsia="Times New Roman" w:hAnsi="Times New Roman"/>
      <w:sz w:val="24"/>
      <w:szCs w:val="24"/>
      <w:lang w:eastAsia="ar-SA"/>
    </w:rPr>
  </w:style>
  <w:style w:type="paragraph" w:customStyle="1" w:styleId="a0">
    <w:basedOn w:val="Normale"/>
    <w:next w:val="Corpotesto"/>
    <w:link w:val="CorpodeltestoCarattere"/>
    <w:unhideWhenUsed/>
    <w:rsid w:val="00BB696E"/>
    <w:pPr>
      <w:suppressAutoHyphens/>
      <w:spacing w:after="120" w:line="240" w:lineRule="auto"/>
    </w:pPr>
    <w:rPr>
      <w:rFonts w:ascii="Times New Roman" w:eastAsia="Times New Roman" w:hAnsi="Times New Roman"/>
      <w:sz w:val="24"/>
      <w:szCs w:val="24"/>
      <w:lang w:eastAsia="ar-SA"/>
    </w:rPr>
  </w:style>
  <w:style w:type="character" w:customStyle="1" w:styleId="CorpodeltestoCarattere">
    <w:name w:val="Corpo del testo Carattere"/>
    <w:link w:val="a0"/>
    <w:rsid w:val="00BB696E"/>
    <w:rPr>
      <w:rFonts w:ascii="Times New Roman" w:eastAsia="Times New Roman" w:hAnsi="Times New Roman"/>
      <w:sz w:val="24"/>
      <w:szCs w:val="24"/>
      <w:lang w:eastAsia="ar-SA"/>
    </w:rPr>
  </w:style>
  <w:style w:type="table" w:styleId="Sfondochiaro-Colore4">
    <w:name w:val="Light Shading Accent 4"/>
    <w:basedOn w:val="Tabellanormale"/>
    <w:uiPriority w:val="60"/>
    <w:rsid w:val="00BB696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fondochiaro-Colore3">
    <w:name w:val="Light Shading Accent 3"/>
    <w:basedOn w:val="Tabellanormale"/>
    <w:uiPriority w:val="60"/>
    <w:rsid w:val="00BB696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fondochiaro-Colore2">
    <w:name w:val="Light Shading Accent 2"/>
    <w:basedOn w:val="Tabellanormale"/>
    <w:uiPriority w:val="60"/>
    <w:rsid w:val="00BB696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1">
    <w:name w:val="Sfondo chiaro1"/>
    <w:basedOn w:val="Tabellanormale"/>
    <w:uiPriority w:val="60"/>
    <w:rsid w:val="00BB696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medio2-Colore11">
    <w:name w:val="Sfondo medio 2 - Colore 11"/>
    <w:basedOn w:val="Tabellanormale"/>
    <w:uiPriority w:val="64"/>
    <w:rsid w:val="00BB696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rsid w:val="00BB696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medio1-Colore11">
    <w:name w:val="Elenco medio 1 - Colore 11"/>
    <w:basedOn w:val="Tabellanormale"/>
    <w:uiPriority w:val="65"/>
    <w:rsid w:val="00BB696E"/>
    <w:rPr>
      <w:color w:val="000000"/>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fondomedio2-Colore5">
    <w:name w:val="Medium Shading 2 Accent 5"/>
    <w:basedOn w:val="Tabellanormale"/>
    <w:uiPriority w:val="64"/>
    <w:rsid w:val="00BB696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rsid w:val="00BB696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rsid w:val="00BB696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rsid w:val="00BB696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llegamentovisitato">
    <w:name w:val="FollowedHyperlink"/>
    <w:uiPriority w:val="99"/>
    <w:semiHidden/>
    <w:unhideWhenUsed/>
    <w:rsid w:val="00BB696E"/>
    <w:rPr>
      <w:color w:val="800080"/>
      <w:u w:val="single"/>
    </w:rPr>
  </w:style>
  <w:style w:type="table" w:styleId="Elencochiaro-Colore3">
    <w:name w:val="Light List Accent 3"/>
    <w:basedOn w:val="Tabellanormale"/>
    <w:uiPriority w:val="61"/>
    <w:rsid w:val="00BB696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6">
    <w:name w:val="Light List Accent 6"/>
    <w:basedOn w:val="Tabellanormale"/>
    <w:uiPriority w:val="61"/>
    <w:rsid w:val="00BB696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verde">
    <w:name w:val="verde"/>
    <w:rsid w:val="00BB696E"/>
  </w:style>
  <w:style w:type="table" w:customStyle="1" w:styleId="Sfondochiaro-Colore11">
    <w:name w:val="Sfondo chiaro - Colore 11"/>
    <w:basedOn w:val="Tabellanormale"/>
    <w:uiPriority w:val="60"/>
    <w:rsid w:val="00BB696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Elencomedio2-Colore1">
    <w:name w:val="Medium List 2 Accent 1"/>
    <w:basedOn w:val="Tabellanormale"/>
    <w:uiPriority w:val="66"/>
    <w:rsid w:val="00BB696E"/>
    <w:rPr>
      <w:rFonts w:ascii="Cambria" w:eastAsia="Times New Roman"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rigliamedia3-Colore1">
    <w:name w:val="Medium Grid 3 Accent 1"/>
    <w:basedOn w:val="Tabellanormale"/>
    <w:uiPriority w:val="69"/>
    <w:rsid w:val="00BB696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5">
    <w:name w:val="Medium Grid 3 Accent 5"/>
    <w:basedOn w:val="Tabellanormale"/>
    <w:uiPriority w:val="69"/>
    <w:rsid w:val="00BB696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3-Colore4">
    <w:name w:val="Medium Grid 3 Accent 4"/>
    <w:basedOn w:val="Tabellanormale"/>
    <w:uiPriority w:val="69"/>
    <w:rsid w:val="00BB696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gliamedia3-Colore3">
    <w:name w:val="Medium Grid 3 Accent 3"/>
    <w:basedOn w:val="Tabellanormale"/>
    <w:uiPriority w:val="69"/>
    <w:rsid w:val="00BB696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gliamedia3-Colore6">
    <w:name w:val="Medium Grid 3 Accent 6"/>
    <w:basedOn w:val="Tabellanormale"/>
    <w:uiPriority w:val="69"/>
    <w:rsid w:val="00BB696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Grigliamedia3-Colore2">
    <w:name w:val="Medium Grid 3 Accent 2"/>
    <w:basedOn w:val="Tabellanormale"/>
    <w:uiPriority w:val="69"/>
    <w:rsid w:val="00BB696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gliamedia31">
    <w:name w:val="Griglia media 31"/>
    <w:basedOn w:val="Tabellanormale"/>
    <w:uiPriority w:val="69"/>
    <w:rsid w:val="00BB696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media2-Colore6">
    <w:name w:val="Medium Grid 2 Accent 6"/>
    <w:basedOn w:val="Tabellanormale"/>
    <w:uiPriority w:val="68"/>
    <w:rsid w:val="00BB696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Elencoscuro1">
    <w:name w:val="Elenco scuro1"/>
    <w:basedOn w:val="Tabellanormale"/>
    <w:uiPriority w:val="70"/>
    <w:rsid w:val="00BB696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customStyle="1" w:styleId="xl64">
    <w:name w:val="xl64"/>
    <w:basedOn w:val="Normale"/>
    <w:rsid w:val="00BB6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65">
    <w:name w:val="xl65"/>
    <w:basedOn w:val="Normale"/>
    <w:rsid w:val="00BB6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66">
    <w:name w:val="xl66"/>
    <w:basedOn w:val="Normale"/>
    <w:rsid w:val="00BB6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it-IT"/>
    </w:rPr>
  </w:style>
  <w:style w:type="paragraph" w:customStyle="1" w:styleId="xl67">
    <w:name w:val="xl67"/>
    <w:basedOn w:val="Normale"/>
    <w:rsid w:val="00BB6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it-IT"/>
    </w:rPr>
  </w:style>
  <w:style w:type="paragraph" w:customStyle="1" w:styleId="xl68">
    <w:name w:val="xl68"/>
    <w:basedOn w:val="Normale"/>
    <w:rsid w:val="00BB6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it-IT"/>
    </w:rPr>
  </w:style>
  <w:style w:type="paragraph" w:customStyle="1" w:styleId="xl69">
    <w:name w:val="xl69"/>
    <w:basedOn w:val="Normale"/>
    <w:rsid w:val="00BB696E"/>
    <w:pPr>
      <w:spacing w:before="100" w:beforeAutospacing="1" w:after="100" w:afterAutospacing="1" w:line="240" w:lineRule="auto"/>
    </w:pPr>
    <w:rPr>
      <w:rFonts w:ascii="Times New Roman" w:eastAsia="Times New Roman" w:hAnsi="Times New Roman"/>
      <w:b/>
      <w:bCs/>
      <w:sz w:val="24"/>
      <w:szCs w:val="24"/>
      <w:lang w:eastAsia="it-IT"/>
    </w:rPr>
  </w:style>
  <w:style w:type="paragraph" w:customStyle="1" w:styleId="xl70">
    <w:name w:val="xl70"/>
    <w:basedOn w:val="Normale"/>
    <w:rsid w:val="00BB696E"/>
    <w:pPr>
      <w:spacing w:before="100" w:beforeAutospacing="1" w:after="100" w:afterAutospacing="1" w:line="240" w:lineRule="auto"/>
    </w:pPr>
    <w:rPr>
      <w:rFonts w:ascii="Times New Roman" w:eastAsia="Times New Roman" w:hAnsi="Times New Roman"/>
      <w:b/>
      <w:bCs/>
      <w:sz w:val="24"/>
      <w:szCs w:val="24"/>
      <w:lang w:eastAsia="it-IT"/>
    </w:rPr>
  </w:style>
  <w:style w:type="paragraph" w:customStyle="1" w:styleId="xl71">
    <w:name w:val="xl71"/>
    <w:basedOn w:val="Normale"/>
    <w:rsid w:val="00BB6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it-IT"/>
    </w:rPr>
  </w:style>
  <w:style w:type="paragraph" w:customStyle="1" w:styleId="xl72">
    <w:name w:val="xl72"/>
    <w:basedOn w:val="Normale"/>
    <w:rsid w:val="00BB6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it-IT"/>
    </w:rPr>
  </w:style>
  <w:style w:type="paragraph" w:customStyle="1" w:styleId="xl73">
    <w:name w:val="xl73"/>
    <w:basedOn w:val="Normale"/>
    <w:rsid w:val="00BB696E"/>
    <w:pPr>
      <w:spacing w:before="100" w:beforeAutospacing="1" w:after="100" w:afterAutospacing="1" w:line="240" w:lineRule="auto"/>
      <w:textAlignment w:val="top"/>
    </w:pPr>
    <w:rPr>
      <w:rFonts w:ascii="Times New Roman" w:eastAsia="Times New Roman" w:hAnsi="Times New Roman"/>
      <w:sz w:val="24"/>
      <w:szCs w:val="24"/>
      <w:lang w:eastAsia="it-IT"/>
    </w:rPr>
  </w:style>
  <w:style w:type="paragraph" w:customStyle="1" w:styleId="xl74">
    <w:name w:val="xl74"/>
    <w:basedOn w:val="Normale"/>
    <w:rsid w:val="00BB696E"/>
    <w:pPr>
      <w:spacing w:before="100" w:beforeAutospacing="1" w:after="100" w:afterAutospacing="1" w:line="240" w:lineRule="auto"/>
      <w:textAlignment w:val="top"/>
    </w:pPr>
    <w:rPr>
      <w:rFonts w:ascii="Times New Roman" w:eastAsia="Times New Roman" w:hAnsi="Times New Roman"/>
      <w:b/>
      <w:bCs/>
      <w:sz w:val="24"/>
      <w:szCs w:val="24"/>
      <w:lang w:eastAsia="it-IT"/>
    </w:rPr>
  </w:style>
  <w:style w:type="paragraph" w:customStyle="1" w:styleId="xl75">
    <w:name w:val="xl75"/>
    <w:basedOn w:val="Normale"/>
    <w:rsid w:val="00BB6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it-IT"/>
    </w:rPr>
  </w:style>
  <w:style w:type="paragraph" w:customStyle="1" w:styleId="xl76">
    <w:name w:val="xl76"/>
    <w:basedOn w:val="Normale"/>
    <w:rsid w:val="00BB6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it-IT"/>
    </w:rPr>
  </w:style>
  <w:style w:type="paragraph" w:customStyle="1" w:styleId="xl77">
    <w:name w:val="xl77"/>
    <w:basedOn w:val="Normale"/>
    <w:rsid w:val="00BB6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it-IT"/>
    </w:rPr>
  </w:style>
  <w:style w:type="paragraph" w:customStyle="1" w:styleId="xl78">
    <w:name w:val="xl78"/>
    <w:basedOn w:val="Normale"/>
    <w:rsid w:val="00BB6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it-IT"/>
    </w:rPr>
  </w:style>
  <w:style w:type="paragraph" w:customStyle="1" w:styleId="xl79">
    <w:name w:val="xl79"/>
    <w:basedOn w:val="Normale"/>
    <w:rsid w:val="00BB696E"/>
    <w:pPr>
      <w:spacing w:before="100" w:beforeAutospacing="1" w:after="100" w:afterAutospacing="1" w:line="240" w:lineRule="auto"/>
      <w:textAlignment w:val="top"/>
    </w:pPr>
    <w:rPr>
      <w:rFonts w:ascii="Times New Roman" w:eastAsia="Times New Roman" w:hAnsi="Times New Roman"/>
      <w:sz w:val="24"/>
      <w:szCs w:val="24"/>
      <w:lang w:eastAsia="it-IT"/>
    </w:rPr>
  </w:style>
  <w:style w:type="paragraph" w:customStyle="1" w:styleId="xl80">
    <w:name w:val="xl80"/>
    <w:basedOn w:val="Normale"/>
    <w:rsid w:val="00BB6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it-IT"/>
    </w:rPr>
  </w:style>
  <w:style w:type="paragraph" w:customStyle="1" w:styleId="xl81">
    <w:name w:val="xl81"/>
    <w:basedOn w:val="Normale"/>
    <w:rsid w:val="00BB6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82">
    <w:name w:val="xl82"/>
    <w:basedOn w:val="Normale"/>
    <w:rsid w:val="00BB696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83">
    <w:name w:val="xl83"/>
    <w:basedOn w:val="Normale"/>
    <w:rsid w:val="00BB69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84">
    <w:name w:val="xl84"/>
    <w:basedOn w:val="Normale"/>
    <w:rsid w:val="00BB69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85">
    <w:name w:val="xl85"/>
    <w:basedOn w:val="Normale"/>
    <w:rsid w:val="00BB69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table" w:styleId="Grigliaacolori-Colore6">
    <w:name w:val="Colorful Grid Accent 6"/>
    <w:basedOn w:val="Tabellanormale"/>
    <w:uiPriority w:val="73"/>
    <w:rsid w:val="00BB696E"/>
    <w:rPr>
      <w:color w:val="000000"/>
      <w:sz w:val="22"/>
      <w:szCs w:val="22"/>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Elencochiaro-Colore2">
    <w:name w:val="Light List Accent 2"/>
    <w:basedOn w:val="Tabellanormale"/>
    <w:uiPriority w:val="61"/>
    <w:rsid w:val="00BB696E"/>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fondomedio1-Colore2">
    <w:name w:val="Medium Shading 1 Accent 2"/>
    <w:basedOn w:val="Tabellanormale"/>
    <w:uiPriority w:val="63"/>
    <w:rsid w:val="00BB696E"/>
    <w:rPr>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Grigliamedia32">
    <w:name w:val="Griglia media 32"/>
    <w:basedOn w:val="Tabellanormale"/>
    <w:uiPriority w:val="69"/>
    <w:rsid w:val="00BB696E"/>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tabella1">
    <w:name w:val="Griglia tabella1"/>
    <w:basedOn w:val="Tabellanormale"/>
    <w:next w:val="Grigliatabella"/>
    <w:uiPriority w:val="59"/>
    <w:rsid w:val="00BB6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acolori-Colore61">
    <w:name w:val="Griglia a colori - Colore 61"/>
    <w:basedOn w:val="Tabellanormale"/>
    <w:next w:val="Grigliaacolori-Colore6"/>
    <w:uiPriority w:val="73"/>
    <w:rsid w:val="00BB696E"/>
    <w:rPr>
      <w:color w:val="000000"/>
      <w:sz w:val="22"/>
      <w:szCs w:val="22"/>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Elencochiaro-Colore21">
    <w:name w:val="Elenco chiaro - Colore 21"/>
    <w:basedOn w:val="Tabellanormale"/>
    <w:next w:val="Elencochiaro-Colore2"/>
    <w:uiPriority w:val="61"/>
    <w:rsid w:val="00BB696E"/>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fondomedio1-Colore21">
    <w:name w:val="Sfondo medio 1 - Colore 21"/>
    <w:basedOn w:val="Tabellanormale"/>
    <w:next w:val="Sfondomedio1-Colore2"/>
    <w:uiPriority w:val="63"/>
    <w:rsid w:val="00BB696E"/>
    <w:rPr>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Grigliamedia320">
    <w:name w:val="Griglia media 32"/>
    <w:basedOn w:val="Tabellanormale"/>
    <w:next w:val="Grigliamedia32"/>
    <w:uiPriority w:val="69"/>
    <w:rsid w:val="00BB696E"/>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tabella2">
    <w:name w:val="Griglia tabella2"/>
    <w:basedOn w:val="Tabellanormale"/>
    <w:next w:val="Grigliatabella"/>
    <w:uiPriority w:val="59"/>
    <w:rsid w:val="00BB6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acolori-Colore62">
    <w:name w:val="Griglia a colori - Colore 62"/>
    <w:basedOn w:val="Tabellanormale"/>
    <w:next w:val="Grigliaacolori-Colore6"/>
    <w:uiPriority w:val="73"/>
    <w:rsid w:val="00BB696E"/>
    <w:rPr>
      <w:color w:val="000000"/>
      <w:sz w:val="22"/>
      <w:szCs w:val="22"/>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Elencochiaro-Colore22">
    <w:name w:val="Elenco chiaro - Colore 22"/>
    <w:basedOn w:val="Tabellanormale"/>
    <w:next w:val="Elencochiaro-Colore2"/>
    <w:uiPriority w:val="61"/>
    <w:rsid w:val="00BB696E"/>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fondomedio1-Colore22">
    <w:name w:val="Sfondo medio 1 - Colore 22"/>
    <w:basedOn w:val="Tabellanormale"/>
    <w:next w:val="Sfondomedio1-Colore2"/>
    <w:uiPriority w:val="63"/>
    <w:rsid w:val="00BB696E"/>
    <w:rPr>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Grigliamedia33">
    <w:name w:val="Griglia media 33"/>
    <w:basedOn w:val="Tabellanormale"/>
    <w:next w:val="Grigliamedia32"/>
    <w:uiPriority w:val="69"/>
    <w:rsid w:val="00BB696E"/>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Sottotitolo">
    <w:name w:val="Subtitle"/>
    <w:basedOn w:val="Normale"/>
    <w:next w:val="Normale"/>
    <w:link w:val="SottotitoloCarattere"/>
    <w:uiPriority w:val="11"/>
    <w:qFormat/>
    <w:rsid w:val="00BB696E"/>
    <w:pPr>
      <w:numPr>
        <w:ilvl w:val="1"/>
      </w:numPr>
    </w:pPr>
    <w:rPr>
      <w:rFonts w:ascii="Cambria" w:eastAsia="Times New Roman" w:hAnsi="Cambria"/>
      <w:i/>
      <w:iCs/>
      <w:color w:val="4F81BD"/>
      <w:spacing w:val="15"/>
      <w:sz w:val="24"/>
      <w:szCs w:val="24"/>
    </w:rPr>
  </w:style>
  <w:style w:type="character" w:customStyle="1" w:styleId="SottotitoloCarattere">
    <w:name w:val="Sottotitolo Carattere"/>
    <w:basedOn w:val="Carpredefinitoparagrafo"/>
    <w:link w:val="Sottotitolo"/>
    <w:uiPriority w:val="11"/>
    <w:rsid w:val="00BB696E"/>
    <w:rPr>
      <w:rFonts w:ascii="Cambria" w:eastAsia="Times New Roman" w:hAnsi="Cambria"/>
      <w:i/>
      <w:iCs/>
      <w:color w:val="4F81BD"/>
      <w:spacing w:val="15"/>
      <w:sz w:val="24"/>
      <w:szCs w:val="24"/>
      <w:lang w:eastAsia="en-US"/>
    </w:rPr>
  </w:style>
  <w:style w:type="paragraph" w:customStyle="1" w:styleId="NormaleWeb1">
    <w:name w:val="Normale (Web)1"/>
    <w:basedOn w:val="Normale"/>
    <w:rsid w:val="00BB696E"/>
    <w:pPr>
      <w:widowControl w:val="0"/>
      <w:suppressAutoHyphens/>
      <w:spacing w:before="100" w:after="100" w:line="100" w:lineRule="atLeast"/>
      <w:ind w:left="1066"/>
    </w:pPr>
    <w:rPr>
      <w:rFonts w:ascii="Times New Roman" w:eastAsia="Times New Roman" w:hAnsi="Times New Roman"/>
      <w:kern w:val="1"/>
      <w:sz w:val="24"/>
      <w:szCs w:val="24"/>
      <w:lang w:eastAsia="ar-SA"/>
    </w:rPr>
  </w:style>
  <w:style w:type="paragraph" w:customStyle="1" w:styleId="Paragrafoelenco2">
    <w:name w:val="Paragrafo elenco2"/>
    <w:basedOn w:val="Normale"/>
    <w:rsid w:val="00BB696E"/>
    <w:pPr>
      <w:widowControl w:val="0"/>
      <w:suppressAutoHyphens/>
      <w:spacing w:after="0" w:line="100" w:lineRule="atLeast"/>
      <w:ind w:left="708"/>
    </w:pPr>
    <w:rPr>
      <w:rFonts w:ascii="Times New Roman" w:eastAsia="Times New Roman" w:hAnsi="Times New Roman"/>
      <w:kern w:val="1"/>
      <w:sz w:val="24"/>
      <w:szCs w:val="24"/>
      <w:lang w:eastAsia="ar-SA"/>
    </w:rPr>
  </w:style>
  <w:style w:type="paragraph" w:customStyle="1" w:styleId="1">
    <w:name w:val="1"/>
    <w:basedOn w:val="Normale"/>
    <w:next w:val="Corpotesto"/>
    <w:rsid w:val="00BB696E"/>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paragraph" w:styleId="Titolo">
    <w:name w:val="Title"/>
    <w:basedOn w:val="Normale"/>
    <w:next w:val="Normale"/>
    <w:link w:val="TitoloCarattere"/>
    <w:uiPriority w:val="10"/>
    <w:qFormat/>
    <w:rsid w:val="00BB696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basedOn w:val="Carpredefinitoparagrafo"/>
    <w:link w:val="Titolo"/>
    <w:uiPriority w:val="10"/>
    <w:rsid w:val="00BB696E"/>
    <w:rPr>
      <w:rFonts w:ascii="Cambria" w:eastAsia="Times New Roman" w:hAnsi="Cambria"/>
      <w:color w:val="17365D"/>
      <w:spacing w:val="5"/>
      <w:kern w:val="28"/>
      <w:sz w:val="52"/>
      <w:szCs w:val="52"/>
      <w:lang w:eastAsia="en-US"/>
    </w:rPr>
  </w:style>
  <w:style w:type="paragraph" w:customStyle="1" w:styleId="Stile1">
    <w:name w:val="Stile1"/>
    <w:basedOn w:val="Sottotitolo"/>
    <w:link w:val="Stile1Carattere"/>
    <w:qFormat/>
    <w:rsid w:val="00BB696E"/>
    <w:rPr>
      <w:rFonts w:ascii="Arial" w:eastAsia="Calibri" w:hAnsi="Arial"/>
      <w:b/>
      <w:i w:val="0"/>
      <w:color w:val="1F497D"/>
    </w:rPr>
  </w:style>
  <w:style w:type="character" w:customStyle="1" w:styleId="Stile1Carattere">
    <w:name w:val="Stile1 Carattere"/>
    <w:link w:val="Stile1"/>
    <w:rsid w:val="00BB696E"/>
    <w:rPr>
      <w:rFonts w:ascii="Arial" w:hAnsi="Arial"/>
      <w:b/>
      <w:iCs/>
      <w:color w:val="1F497D"/>
      <w:spacing w:val="15"/>
      <w:sz w:val="24"/>
      <w:szCs w:val="24"/>
      <w:lang w:eastAsia="en-US"/>
    </w:rPr>
  </w:style>
  <w:style w:type="table" w:styleId="Grigliachiara-Colore3">
    <w:name w:val="Light Grid Accent 3"/>
    <w:basedOn w:val="Tabellanormale"/>
    <w:uiPriority w:val="62"/>
    <w:rsid w:val="00BB696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rpodeltestoCarattere1">
    <w:name w:val="Corpo del testo Carattere1"/>
    <w:uiPriority w:val="99"/>
    <w:semiHidden/>
    <w:rsid w:val="00BB696E"/>
  </w:style>
  <w:style w:type="paragraph" w:customStyle="1" w:styleId="xl60">
    <w:name w:val="xl60"/>
    <w:basedOn w:val="Normale"/>
    <w:rsid w:val="001F08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61">
    <w:name w:val="xl61"/>
    <w:basedOn w:val="Normale"/>
    <w:rsid w:val="001F08BC"/>
    <w:pPr>
      <w:pBdr>
        <w:top w:val="single" w:sz="4" w:space="0" w:color="000000"/>
        <w:left w:val="single" w:sz="4" w:space="0" w:color="000000"/>
        <w:bottom w:val="single" w:sz="4" w:space="0" w:color="000000"/>
        <w:right w:val="single" w:sz="4" w:space="0" w:color="000000"/>
      </w:pBdr>
      <w:shd w:val="clear" w:color="000000" w:fill="30842B"/>
      <w:spacing w:before="100" w:beforeAutospacing="1" w:after="100" w:afterAutospacing="1" w:line="240" w:lineRule="auto"/>
    </w:pPr>
    <w:rPr>
      <w:rFonts w:ascii="Times New Roman" w:eastAsia="Times New Roman" w:hAnsi="Times New Roman"/>
      <w:b/>
      <w:bCs/>
      <w:color w:val="FFFFFF"/>
      <w:sz w:val="24"/>
      <w:szCs w:val="24"/>
      <w:lang w:eastAsia="it-IT"/>
    </w:rPr>
  </w:style>
  <w:style w:type="paragraph" w:customStyle="1" w:styleId="xl62">
    <w:name w:val="xl62"/>
    <w:basedOn w:val="Normale"/>
    <w:rsid w:val="001F08BC"/>
    <w:pPr>
      <w:pBdr>
        <w:top w:val="single" w:sz="4" w:space="0" w:color="000000"/>
        <w:left w:val="single" w:sz="4" w:space="0" w:color="000000"/>
        <w:bottom w:val="single" w:sz="4" w:space="0" w:color="000000"/>
        <w:right w:val="single" w:sz="4" w:space="0" w:color="000000"/>
      </w:pBdr>
      <w:shd w:val="clear" w:color="000000" w:fill="30842B"/>
      <w:spacing w:before="100" w:beforeAutospacing="1" w:after="100" w:afterAutospacing="1" w:line="240" w:lineRule="auto"/>
      <w:jc w:val="center"/>
    </w:pPr>
    <w:rPr>
      <w:rFonts w:ascii="Times New Roman" w:eastAsia="Times New Roman" w:hAnsi="Times New Roman"/>
      <w:b/>
      <w:bCs/>
      <w:color w:val="FFFFFF"/>
      <w:sz w:val="24"/>
      <w:szCs w:val="24"/>
      <w:lang w:eastAsia="it-IT"/>
    </w:rPr>
  </w:style>
  <w:style w:type="paragraph" w:customStyle="1" w:styleId="xl63">
    <w:name w:val="xl63"/>
    <w:basedOn w:val="Normale"/>
    <w:rsid w:val="001F08BC"/>
    <w:pPr>
      <w:pBdr>
        <w:top w:val="single" w:sz="4" w:space="0" w:color="000000"/>
        <w:left w:val="single" w:sz="4" w:space="0" w:color="000000"/>
        <w:bottom w:val="single" w:sz="4" w:space="0" w:color="000000"/>
        <w:right w:val="single" w:sz="4" w:space="0" w:color="000000"/>
      </w:pBdr>
      <w:shd w:val="clear" w:color="000000" w:fill="30842B"/>
      <w:spacing w:before="100" w:beforeAutospacing="1" w:after="100" w:afterAutospacing="1" w:line="240" w:lineRule="auto"/>
      <w:jc w:val="center"/>
    </w:pPr>
    <w:rPr>
      <w:rFonts w:eastAsia="Times New Roman" w:cs="Calibri"/>
      <w:b/>
      <w:bCs/>
      <w:color w:val="FFFFFF"/>
      <w:sz w:val="24"/>
      <w:szCs w:val="24"/>
      <w:lang w:eastAsia="it-IT"/>
    </w:rPr>
  </w:style>
  <w:style w:type="paragraph" w:styleId="Nessunaspaziatura">
    <w:name w:val="No Spacing"/>
    <w:link w:val="NessunaspaziaturaCarattere"/>
    <w:uiPriority w:val="1"/>
    <w:qFormat/>
    <w:rsid w:val="00173967"/>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173967"/>
    <w:rPr>
      <w:rFonts w:asciiTheme="minorHAnsi" w:eastAsiaTheme="minorEastAsia" w:hAnsiTheme="minorHAnsi" w:cstheme="minorBidi"/>
      <w:sz w:val="22"/>
      <w:szCs w:val="22"/>
    </w:rPr>
  </w:style>
  <w:style w:type="paragraph" w:styleId="Didascalia">
    <w:name w:val="caption"/>
    <w:basedOn w:val="Normale"/>
    <w:next w:val="Normale"/>
    <w:uiPriority w:val="35"/>
    <w:unhideWhenUsed/>
    <w:qFormat/>
    <w:rsid w:val="00975745"/>
    <w:pPr>
      <w:spacing w:line="240" w:lineRule="auto"/>
    </w:pPr>
    <w:rPr>
      <w:b/>
      <w:bCs/>
      <w:color w:val="4F81BD" w:themeColor="accent1"/>
      <w:sz w:val="18"/>
      <w:szCs w:val="18"/>
    </w:rPr>
  </w:style>
  <w:style w:type="character" w:styleId="Enfasicorsivo">
    <w:name w:val="Emphasis"/>
    <w:basedOn w:val="Carpredefinitoparagrafo"/>
    <w:uiPriority w:val="20"/>
    <w:qFormat/>
    <w:rsid w:val="002D6A48"/>
    <w:rPr>
      <w:i/>
      <w:iCs/>
    </w:rPr>
  </w:style>
  <w:style w:type="character" w:styleId="Menzionenonrisolta">
    <w:name w:val="Unresolved Mention"/>
    <w:basedOn w:val="Carpredefinitoparagrafo"/>
    <w:uiPriority w:val="99"/>
    <w:semiHidden/>
    <w:unhideWhenUsed/>
    <w:rsid w:val="00511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0059">
      <w:bodyDiv w:val="1"/>
      <w:marLeft w:val="0"/>
      <w:marRight w:val="0"/>
      <w:marTop w:val="0"/>
      <w:marBottom w:val="0"/>
      <w:divBdr>
        <w:top w:val="none" w:sz="0" w:space="0" w:color="auto"/>
        <w:left w:val="none" w:sz="0" w:space="0" w:color="auto"/>
        <w:bottom w:val="none" w:sz="0" w:space="0" w:color="auto"/>
        <w:right w:val="none" w:sz="0" w:space="0" w:color="auto"/>
      </w:divBdr>
    </w:div>
    <w:div w:id="353263372">
      <w:bodyDiv w:val="1"/>
      <w:marLeft w:val="0"/>
      <w:marRight w:val="0"/>
      <w:marTop w:val="0"/>
      <w:marBottom w:val="0"/>
      <w:divBdr>
        <w:top w:val="none" w:sz="0" w:space="0" w:color="auto"/>
        <w:left w:val="none" w:sz="0" w:space="0" w:color="auto"/>
        <w:bottom w:val="none" w:sz="0" w:space="0" w:color="auto"/>
        <w:right w:val="none" w:sz="0" w:space="0" w:color="auto"/>
      </w:divBdr>
    </w:div>
    <w:div w:id="413627941">
      <w:bodyDiv w:val="1"/>
      <w:marLeft w:val="0"/>
      <w:marRight w:val="0"/>
      <w:marTop w:val="0"/>
      <w:marBottom w:val="0"/>
      <w:divBdr>
        <w:top w:val="none" w:sz="0" w:space="0" w:color="auto"/>
        <w:left w:val="none" w:sz="0" w:space="0" w:color="auto"/>
        <w:bottom w:val="none" w:sz="0" w:space="0" w:color="auto"/>
        <w:right w:val="none" w:sz="0" w:space="0" w:color="auto"/>
      </w:divBdr>
      <w:divsChild>
        <w:div w:id="1287930288">
          <w:marLeft w:val="0"/>
          <w:marRight w:val="0"/>
          <w:marTop w:val="0"/>
          <w:marBottom w:val="0"/>
          <w:divBdr>
            <w:top w:val="none" w:sz="0" w:space="0" w:color="auto"/>
            <w:left w:val="none" w:sz="0" w:space="0" w:color="auto"/>
            <w:bottom w:val="none" w:sz="0" w:space="0" w:color="auto"/>
            <w:right w:val="none" w:sz="0" w:space="0" w:color="auto"/>
          </w:divBdr>
          <w:divsChild>
            <w:div w:id="284504433">
              <w:marLeft w:val="0"/>
              <w:marRight w:val="0"/>
              <w:marTop w:val="0"/>
              <w:marBottom w:val="0"/>
              <w:divBdr>
                <w:top w:val="none" w:sz="0" w:space="0" w:color="auto"/>
                <w:left w:val="none" w:sz="0" w:space="0" w:color="auto"/>
                <w:bottom w:val="none" w:sz="0" w:space="0" w:color="auto"/>
                <w:right w:val="none" w:sz="0" w:space="0" w:color="auto"/>
              </w:divBdr>
              <w:divsChild>
                <w:div w:id="16845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1695">
      <w:bodyDiv w:val="1"/>
      <w:marLeft w:val="0"/>
      <w:marRight w:val="0"/>
      <w:marTop w:val="0"/>
      <w:marBottom w:val="0"/>
      <w:divBdr>
        <w:top w:val="none" w:sz="0" w:space="0" w:color="auto"/>
        <w:left w:val="none" w:sz="0" w:space="0" w:color="auto"/>
        <w:bottom w:val="none" w:sz="0" w:space="0" w:color="auto"/>
        <w:right w:val="none" w:sz="0" w:space="0" w:color="auto"/>
      </w:divBdr>
      <w:divsChild>
        <w:div w:id="1059283672">
          <w:marLeft w:val="0"/>
          <w:marRight w:val="0"/>
          <w:marTop w:val="0"/>
          <w:marBottom w:val="0"/>
          <w:divBdr>
            <w:top w:val="none" w:sz="0" w:space="0" w:color="auto"/>
            <w:left w:val="none" w:sz="0" w:space="0" w:color="auto"/>
            <w:bottom w:val="none" w:sz="0" w:space="0" w:color="auto"/>
            <w:right w:val="none" w:sz="0" w:space="0" w:color="auto"/>
          </w:divBdr>
          <w:divsChild>
            <w:div w:id="1986739886">
              <w:marLeft w:val="0"/>
              <w:marRight w:val="0"/>
              <w:marTop w:val="0"/>
              <w:marBottom w:val="0"/>
              <w:divBdr>
                <w:top w:val="none" w:sz="0" w:space="0" w:color="auto"/>
                <w:left w:val="none" w:sz="0" w:space="0" w:color="auto"/>
                <w:bottom w:val="none" w:sz="0" w:space="0" w:color="auto"/>
                <w:right w:val="none" w:sz="0" w:space="0" w:color="auto"/>
              </w:divBdr>
              <w:divsChild>
                <w:div w:id="1431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36966">
      <w:bodyDiv w:val="1"/>
      <w:marLeft w:val="0"/>
      <w:marRight w:val="0"/>
      <w:marTop w:val="0"/>
      <w:marBottom w:val="0"/>
      <w:divBdr>
        <w:top w:val="none" w:sz="0" w:space="0" w:color="auto"/>
        <w:left w:val="none" w:sz="0" w:space="0" w:color="auto"/>
        <w:bottom w:val="none" w:sz="0" w:space="0" w:color="auto"/>
        <w:right w:val="none" w:sz="0" w:space="0" w:color="auto"/>
      </w:divBdr>
      <w:divsChild>
        <w:div w:id="1574974746">
          <w:marLeft w:val="0"/>
          <w:marRight w:val="0"/>
          <w:marTop w:val="0"/>
          <w:marBottom w:val="0"/>
          <w:divBdr>
            <w:top w:val="none" w:sz="0" w:space="0" w:color="auto"/>
            <w:left w:val="none" w:sz="0" w:space="0" w:color="auto"/>
            <w:bottom w:val="none" w:sz="0" w:space="0" w:color="auto"/>
            <w:right w:val="none" w:sz="0" w:space="0" w:color="auto"/>
          </w:divBdr>
          <w:divsChild>
            <w:div w:id="2055302861">
              <w:marLeft w:val="0"/>
              <w:marRight w:val="0"/>
              <w:marTop w:val="0"/>
              <w:marBottom w:val="0"/>
              <w:divBdr>
                <w:top w:val="none" w:sz="0" w:space="0" w:color="auto"/>
                <w:left w:val="none" w:sz="0" w:space="0" w:color="auto"/>
                <w:bottom w:val="none" w:sz="0" w:space="0" w:color="auto"/>
                <w:right w:val="none" w:sz="0" w:space="0" w:color="auto"/>
              </w:divBdr>
              <w:divsChild>
                <w:div w:id="4477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58042">
      <w:bodyDiv w:val="1"/>
      <w:marLeft w:val="0"/>
      <w:marRight w:val="0"/>
      <w:marTop w:val="0"/>
      <w:marBottom w:val="0"/>
      <w:divBdr>
        <w:top w:val="none" w:sz="0" w:space="0" w:color="auto"/>
        <w:left w:val="none" w:sz="0" w:space="0" w:color="auto"/>
        <w:bottom w:val="none" w:sz="0" w:space="0" w:color="auto"/>
        <w:right w:val="none" w:sz="0" w:space="0" w:color="auto"/>
      </w:divBdr>
    </w:div>
    <w:div w:id="1632007964">
      <w:bodyDiv w:val="1"/>
      <w:marLeft w:val="0"/>
      <w:marRight w:val="0"/>
      <w:marTop w:val="0"/>
      <w:marBottom w:val="0"/>
      <w:divBdr>
        <w:top w:val="none" w:sz="0" w:space="0" w:color="auto"/>
        <w:left w:val="none" w:sz="0" w:space="0" w:color="auto"/>
        <w:bottom w:val="none" w:sz="0" w:space="0" w:color="auto"/>
        <w:right w:val="none" w:sz="0" w:space="0" w:color="auto"/>
      </w:divBdr>
      <w:divsChild>
        <w:div w:id="1027026509">
          <w:marLeft w:val="0"/>
          <w:marRight w:val="0"/>
          <w:marTop w:val="0"/>
          <w:marBottom w:val="0"/>
          <w:divBdr>
            <w:top w:val="none" w:sz="0" w:space="0" w:color="auto"/>
            <w:left w:val="none" w:sz="0" w:space="0" w:color="auto"/>
            <w:bottom w:val="none" w:sz="0" w:space="0" w:color="auto"/>
            <w:right w:val="none" w:sz="0" w:space="0" w:color="auto"/>
          </w:divBdr>
          <w:divsChild>
            <w:div w:id="1432361120">
              <w:marLeft w:val="0"/>
              <w:marRight w:val="0"/>
              <w:marTop w:val="0"/>
              <w:marBottom w:val="0"/>
              <w:divBdr>
                <w:top w:val="none" w:sz="0" w:space="0" w:color="auto"/>
                <w:left w:val="none" w:sz="0" w:space="0" w:color="auto"/>
                <w:bottom w:val="none" w:sz="0" w:space="0" w:color="auto"/>
                <w:right w:val="none" w:sz="0" w:space="0" w:color="auto"/>
              </w:divBdr>
              <w:divsChild>
                <w:div w:id="1307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A82E-2F5E-4EF0-9C24-1921DB5D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1393</Words>
  <Characters>8916</Characters>
  <Application>Microsoft Office Word</Application>
  <DocSecurity>0</DocSecurity>
  <Lines>356</Lines>
  <Paragraphs>149</Paragraphs>
  <ScaleCrop>false</ScaleCrop>
  <HeadingPairs>
    <vt:vector size="2" baseType="variant">
      <vt:variant>
        <vt:lpstr>Titolo</vt:lpstr>
      </vt:variant>
      <vt:variant>
        <vt:i4>1</vt:i4>
      </vt:variant>
    </vt:vector>
  </HeadingPairs>
  <TitlesOfParts>
    <vt:vector size="1" baseType="lpstr">
      <vt:lpstr>RELAZIONE</vt:lpstr>
    </vt:vector>
  </TitlesOfParts>
  <Company>Hewlett-Packard Company</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dc:title>
  <dc:creator>Federico Schiroli</dc:creator>
  <cp:lastModifiedBy>Umberto</cp:lastModifiedBy>
  <cp:revision>12</cp:revision>
  <cp:lastPrinted>2018-05-17T08:48:00Z</cp:lastPrinted>
  <dcterms:created xsi:type="dcterms:W3CDTF">2023-07-05T11:11:00Z</dcterms:created>
  <dcterms:modified xsi:type="dcterms:W3CDTF">2023-07-05T15:02:00Z</dcterms:modified>
</cp:coreProperties>
</file>