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7" w:rsidRPr="00135C8E" w:rsidRDefault="000B7AD7" w:rsidP="000B7AD7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5C8E">
        <w:rPr>
          <w:rFonts w:ascii="Arial" w:hAnsi="Arial" w:cs="Arial"/>
          <w:b/>
          <w:bCs/>
          <w:color w:val="000000"/>
          <w:sz w:val="32"/>
          <w:szCs w:val="32"/>
        </w:rPr>
        <w:t>FORMULARIO DI PRESENTAZIONE</w:t>
      </w:r>
    </w:p>
    <w:p w:rsidR="000B7AD7" w:rsidRDefault="000B7AD7" w:rsidP="000B7AD7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5C8E">
        <w:rPr>
          <w:rFonts w:ascii="Arial" w:hAnsi="Arial" w:cs="Arial"/>
          <w:b/>
          <w:bCs/>
          <w:color w:val="000000"/>
          <w:sz w:val="32"/>
          <w:szCs w:val="32"/>
        </w:rPr>
        <w:t>PIANI FORMATIVI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AVVISO 07/2015</w:t>
      </w:r>
    </w:p>
    <w:p w:rsidR="000B7AD7" w:rsidRDefault="000B7AD7" w:rsidP="000B7AD7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621"/>
      </w:tblGrid>
      <w:tr w:rsidR="000B7AD7" w:rsidRPr="00135C8E" w:rsidTr="00E429A7">
        <w:trPr>
          <w:trHeight w:val="348"/>
        </w:trPr>
        <w:tc>
          <w:tcPr>
            <w:tcW w:w="6096" w:type="dxa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Data di presentazion</w:t>
            </w:r>
            <w:r>
              <w:rPr>
                <w:rFonts w:ascii="Arial" w:hAnsi="Arial" w:cs="Arial"/>
                <w:b/>
                <w:sz w:val="20"/>
                <w:szCs w:val="20"/>
              </w:rPr>
              <w:t>e Formulario (a cura del Fondo)</w:t>
            </w:r>
          </w:p>
        </w:tc>
        <w:tc>
          <w:tcPr>
            <w:tcW w:w="3621" w:type="dxa"/>
          </w:tcPr>
          <w:p w:rsidR="000B7AD7" w:rsidRPr="00135C8E" w:rsidRDefault="000B7AD7" w:rsidP="00E429A7">
            <w:pPr>
              <w:pStyle w:val="Contenutotabella"/>
              <w:snapToGrid w:val="0"/>
              <w:ind w:left="-55" w:right="-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6096" w:type="dxa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Codice identificativo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Formulario (a cura del Fondo)</w:t>
            </w:r>
          </w:p>
        </w:tc>
        <w:tc>
          <w:tcPr>
            <w:tcW w:w="3621" w:type="dxa"/>
          </w:tcPr>
          <w:p w:rsidR="000B7AD7" w:rsidRPr="00135C8E" w:rsidRDefault="000B7AD7" w:rsidP="00E429A7">
            <w:pPr>
              <w:pStyle w:val="Contenutotabella"/>
              <w:snapToGrid w:val="0"/>
              <w:ind w:left="-55" w:right="-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AD7" w:rsidRPr="00C46691" w:rsidRDefault="000B7AD7" w:rsidP="000B7AD7">
      <w:pPr>
        <w:spacing w:after="0" w:line="240" w:lineRule="auto"/>
        <w:rPr>
          <w:rFonts w:ascii="Arial" w:hAnsi="Arial" w:cs="Arial"/>
          <w:b/>
          <w:bCs/>
          <w:color w:val="29852B"/>
          <w:sz w:val="16"/>
          <w:szCs w:val="16"/>
        </w:rPr>
      </w:pPr>
      <w:r w:rsidRPr="009E27F6">
        <w:rPr>
          <w:rFonts w:ascii="Arial" w:hAnsi="Arial" w:cs="Arial"/>
          <w:b/>
          <w:sz w:val="24"/>
          <w:szCs w:val="24"/>
        </w:rPr>
        <w:br/>
        <w:t>SEZIONE A – INFORMAZIONI SUL SOGGETTO PROPONENTE ED ATTUATORE</w:t>
      </w:r>
      <w:r w:rsidRPr="009E27F6">
        <w:rPr>
          <w:rFonts w:ascii="Arial" w:hAnsi="Arial" w:cs="Arial"/>
          <w:b/>
          <w:sz w:val="24"/>
          <w:szCs w:val="24"/>
        </w:rPr>
        <w:br/>
      </w:r>
    </w:p>
    <w:p w:rsidR="000B7AD7" w:rsidRPr="00135C8E" w:rsidRDefault="000B7AD7" w:rsidP="000B7AD7">
      <w:pPr>
        <w:rPr>
          <w:rFonts w:ascii="Arial" w:hAnsi="Arial" w:cs="Arial"/>
          <w:b/>
          <w:bCs/>
          <w:color w:val="29852B"/>
        </w:rPr>
      </w:pPr>
      <w:r w:rsidRPr="00135C8E">
        <w:rPr>
          <w:rFonts w:ascii="Arial" w:hAnsi="Arial" w:cs="Arial"/>
          <w:b/>
          <w:bCs/>
          <w:color w:val="29852B"/>
        </w:rPr>
        <w:t>A1 – Denominazione e tipologia del Piano Formativo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021"/>
      </w:tblGrid>
      <w:tr w:rsidR="000B7AD7" w:rsidRPr="00135C8E" w:rsidTr="00E429A7">
        <w:trPr>
          <w:trHeight w:hRule="exact" w:val="794"/>
        </w:trPr>
        <w:tc>
          <w:tcPr>
            <w:tcW w:w="2736" w:type="dxa"/>
            <w:vAlign w:val="center"/>
          </w:tcPr>
          <w:p w:rsidR="000B7AD7" w:rsidRPr="00C41E16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>Denominazione del Piano Formativo</w:t>
            </w: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794"/>
        </w:trPr>
        <w:tc>
          <w:tcPr>
            <w:tcW w:w="2736" w:type="dxa"/>
            <w:vAlign w:val="center"/>
          </w:tcPr>
          <w:p w:rsidR="000B7AD7" w:rsidRPr="00C41E16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>Acronimo del Piano Formativo</w:t>
            </w: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val="308"/>
        </w:trPr>
        <w:tc>
          <w:tcPr>
            <w:tcW w:w="2736" w:type="dxa"/>
            <w:vMerge w:val="restart"/>
            <w:vAlign w:val="center"/>
          </w:tcPr>
          <w:p w:rsidR="000B7AD7" w:rsidRPr="00454B0D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E16">
              <w:rPr>
                <w:rFonts w:ascii="Arial" w:hAnsi="Arial" w:cs="Arial"/>
                <w:b/>
                <w:sz w:val="20"/>
                <w:szCs w:val="20"/>
              </w:rPr>
              <w:t xml:space="preserve">Tipologia di Piano Formativo </w:t>
            </w: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□   Piano Aziendale  o Interaziendale                                                                      </w:t>
            </w:r>
          </w:p>
        </w:tc>
      </w:tr>
      <w:tr w:rsidR="000B7AD7" w:rsidRPr="00135C8E" w:rsidTr="00E429A7">
        <w:trPr>
          <w:trHeight w:val="306"/>
        </w:trPr>
        <w:tc>
          <w:tcPr>
            <w:tcW w:w="2736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□   Settoriale</w:t>
            </w:r>
          </w:p>
        </w:tc>
      </w:tr>
      <w:tr w:rsidR="000B7AD7" w:rsidRPr="00135C8E" w:rsidTr="00E429A7">
        <w:trPr>
          <w:trHeight w:val="306"/>
        </w:trPr>
        <w:tc>
          <w:tcPr>
            <w:tcW w:w="2736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□   Territoriale                                                                       </w:t>
            </w:r>
          </w:p>
        </w:tc>
      </w:tr>
    </w:tbl>
    <w:p w:rsidR="000B7AD7" w:rsidRDefault="000B7AD7" w:rsidP="000B7AD7">
      <w:pPr>
        <w:spacing w:after="0"/>
        <w:rPr>
          <w:rFonts w:ascii="Arial" w:hAnsi="Arial" w:cs="Arial"/>
          <w:b/>
          <w:bCs/>
          <w:color w:val="29852B"/>
        </w:rPr>
      </w:pPr>
    </w:p>
    <w:p w:rsidR="000B7AD7" w:rsidRPr="00352014" w:rsidRDefault="000B7AD7" w:rsidP="000B7AD7">
      <w:pPr>
        <w:rPr>
          <w:rFonts w:ascii="Arial" w:hAnsi="Arial" w:cs="Arial"/>
          <w:b/>
          <w:bCs/>
          <w:color w:val="29852B"/>
        </w:rPr>
      </w:pPr>
      <w:r w:rsidRPr="00352014">
        <w:rPr>
          <w:rFonts w:ascii="Arial" w:hAnsi="Arial" w:cs="Arial"/>
          <w:b/>
          <w:bCs/>
          <w:color w:val="29852B"/>
        </w:rPr>
        <w:t>A2 – Soggetto Proponente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832"/>
        <w:gridCol w:w="6189"/>
      </w:tblGrid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352014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014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352014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Sede legale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Città,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496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352014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52014">
              <w:rPr>
                <w:rFonts w:ascii="Arial" w:hAnsi="Arial" w:cs="Arial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D510E0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0E0">
              <w:rPr>
                <w:rFonts w:ascii="Arial" w:hAnsi="Arial" w:cs="Arial"/>
                <w:b/>
                <w:sz w:val="20"/>
                <w:szCs w:val="20"/>
              </w:rPr>
              <w:t>Legale Rappresentante (nome e cognome)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0B7AD7" w:rsidRPr="00D510E0" w:rsidRDefault="000B7AD7" w:rsidP="00E429A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 Proponente</w:t>
            </w: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Impresa Beneficiaria</w:t>
            </w:r>
          </w:p>
        </w:tc>
      </w:tr>
      <w:tr w:rsidR="0081187C" w:rsidRPr="00135C8E" w:rsidTr="0081187C">
        <w:trPr>
          <w:trHeight w:hRule="exact" w:val="879"/>
        </w:trPr>
        <w:tc>
          <w:tcPr>
            <w:tcW w:w="2736" w:type="dxa"/>
            <w:vMerge/>
            <w:vAlign w:val="center"/>
          </w:tcPr>
          <w:p w:rsidR="0081187C" w:rsidRPr="00135C8E" w:rsidRDefault="0081187C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81187C" w:rsidRPr="00135C8E" w:rsidRDefault="0081187C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81187C" w:rsidRPr="00135C8E" w:rsidRDefault="0081187C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Ente di formazione / Agenzia formativa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Accreditata presso una Regione o in possesso di certificazione qualità </w:t>
            </w:r>
            <w:r w:rsidRPr="008F6C93">
              <w:rPr>
                <w:rFonts w:ascii="Arial" w:hAnsi="Arial" w:cs="Arial"/>
                <w:color w:val="000000"/>
              </w:rPr>
              <w:t>U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N</w:t>
            </w:r>
            <w:r w:rsidRPr="008F6C93">
              <w:rPr>
                <w:rFonts w:ascii="Arial" w:hAnsi="Arial" w:cs="Arial"/>
                <w:color w:val="000000"/>
              </w:rPr>
              <w:t>I</w:t>
            </w:r>
            <w:r w:rsidRPr="008F6C9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EN</w:t>
            </w:r>
            <w:r w:rsidRPr="008F6C93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ISO</w:t>
            </w:r>
            <w:r w:rsidRPr="008F6C93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9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001: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2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00</w:t>
            </w:r>
            <w:r w:rsidRPr="008F6C93">
              <w:rPr>
                <w:rFonts w:ascii="Arial" w:hAnsi="Arial" w:cs="Arial"/>
                <w:color w:val="000000"/>
              </w:rPr>
              <w:t>0</w:t>
            </w:r>
            <w:r w:rsidRPr="008F6C9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/</w:t>
            </w:r>
            <w:r w:rsidRPr="008F6C93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2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0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</w:t>
            </w:r>
            <w:r w:rsidRPr="008F6C93">
              <w:rPr>
                <w:rFonts w:ascii="Arial" w:hAnsi="Arial" w:cs="Arial"/>
                <w:color w:val="000000"/>
              </w:rPr>
              <w:t>8 s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ett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o</w:t>
            </w:r>
            <w:r w:rsidRPr="008F6C93">
              <w:rPr>
                <w:rFonts w:ascii="Arial" w:hAnsi="Arial" w:cs="Arial"/>
                <w:color w:val="000000"/>
              </w:rPr>
              <w:t>re</w:t>
            </w:r>
            <w:r w:rsidRPr="008F6C9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E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A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3</w:t>
            </w:r>
            <w:r w:rsidRPr="008F6C93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Ente di formazione organicamente collegato alle Parti Sociali costituenti il Fondo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 xml:space="preserve"> capofila di ATS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lastRenderedPageBreak/>
              <w:t>costituita/costituenda  per la realizzazione del Piano?</w:t>
            </w:r>
          </w:p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/>
            <w:vAlign w:val="center"/>
          </w:tcPr>
          <w:p w:rsidR="000B7AD7" w:rsidRPr="00496193" w:rsidRDefault="000B7AD7" w:rsidP="00E429A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1367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Altri soggetti in ATS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(se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costituita/costituenda):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1: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2: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3: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B7AD7" w:rsidRPr="007F026B" w:rsidTr="00E429A7">
        <w:trPr>
          <w:trHeight w:hRule="exact" w:val="1384"/>
        </w:trPr>
        <w:tc>
          <w:tcPr>
            <w:tcW w:w="2736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F026B">
              <w:rPr>
                <w:rFonts w:ascii="Arial" w:hAnsi="Arial" w:cs="Arial"/>
                <w:b/>
                <w:sz w:val="18"/>
                <w:szCs w:val="18"/>
              </w:rPr>
              <w:t>Indicare, laddove applicabili, gli estremi del provvedimento di accreditamento/</w:t>
            </w:r>
            <w:r w:rsidRPr="007F026B">
              <w:rPr>
                <w:rFonts w:ascii="Arial" w:hAnsi="Arial" w:cs="Arial"/>
                <w:b/>
                <w:sz w:val="18"/>
                <w:szCs w:val="18"/>
              </w:rPr>
              <w:br/>
              <w:t>certificazione del Soggetto Proponente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7AD7" w:rsidRPr="007F026B" w:rsidRDefault="000B7AD7" w:rsidP="000B7AD7">
      <w:pPr>
        <w:spacing w:after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0B7AD7" w:rsidRPr="00496193" w:rsidRDefault="000B7AD7" w:rsidP="000B7AD7">
      <w:pPr>
        <w:rPr>
          <w:rFonts w:ascii="Arial" w:hAnsi="Arial" w:cs="Arial"/>
          <w:b/>
          <w:bCs/>
          <w:color w:val="29852B"/>
        </w:rPr>
      </w:pPr>
      <w:r w:rsidRPr="00496193">
        <w:rPr>
          <w:rFonts w:ascii="Arial" w:hAnsi="Arial" w:cs="Arial"/>
          <w:b/>
          <w:bCs/>
          <w:color w:val="29852B"/>
        </w:rPr>
        <w:t>A3 – Soggetto Attuatore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832"/>
        <w:gridCol w:w="6189"/>
      </w:tblGrid>
      <w:tr w:rsidR="000B7AD7" w:rsidRPr="00135C8E" w:rsidTr="00E429A7">
        <w:trPr>
          <w:trHeight w:hRule="exact" w:val="608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Sede legale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Città,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4961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Legale Rappresentante (nome e cognome)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7C" w:rsidRPr="00135C8E" w:rsidTr="00E429A7">
        <w:trPr>
          <w:trHeight w:hRule="exact" w:val="607"/>
        </w:trPr>
        <w:tc>
          <w:tcPr>
            <w:tcW w:w="2736" w:type="dxa"/>
            <w:vAlign w:val="center"/>
          </w:tcPr>
          <w:p w:rsidR="0081187C" w:rsidRPr="00496193" w:rsidRDefault="0081187C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PEC Soggetto Attuatore (campo obbligatorio)</w:t>
            </w:r>
          </w:p>
        </w:tc>
        <w:tc>
          <w:tcPr>
            <w:tcW w:w="7021" w:type="dxa"/>
            <w:gridSpan w:val="2"/>
            <w:vAlign w:val="center"/>
          </w:tcPr>
          <w:p w:rsidR="0081187C" w:rsidRPr="00135C8E" w:rsidRDefault="0081187C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 Attuatore</w:t>
            </w: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</w:tr>
      <w:tr w:rsidR="000B7AD7" w:rsidRPr="00135C8E" w:rsidTr="0081187C">
        <w:trPr>
          <w:trHeight w:hRule="exact" w:val="877"/>
        </w:trPr>
        <w:tc>
          <w:tcPr>
            <w:tcW w:w="2736" w:type="dxa"/>
            <w:vMerge/>
            <w:vAlign w:val="center"/>
          </w:tcPr>
          <w:p w:rsidR="000B7AD7" w:rsidRPr="00496193" w:rsidRDefault="000B7AD7" w:rsidP="00E429A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81187C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Ente di formazione / Agenzia formativa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Accreditata presso una Regione o in possesso di certificazione qualità </w:t>
            </w:r>
            <w:r w:rsidRPr="008F6C93">
              <w:rPr>
                <w:rFonts w:ascii="Arial" w:hAnsi="Arial" w:cs="Arial"/>
                <w:color w:val="000000"/>
              </w:rPr>
              <w:t>U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N</w:t>
            </w:r>
            <w:r w:rsidRPr="008F6C93">
              <w:rPr>
                <w:rFonts w:ascii="Arial" w:hAnsi="Arial" w:cs="Arial"/>
                <w:color w:val="000000"/>
              </w:rPr>
              <w:t>I</w:t>
            </w:r>
            <w:r w:rsidRPr="008F6C9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EN</w:t>
            </w:r>
            <w:r w:rsidRPr="008F6C93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ISO</w:t>
            </w:r>
            <w:r w:rsidRPr="008F6C93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9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001: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2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00</w:t>
            </w:r>
            <w:r w:rsidRPr="008F6C93">
              <w:rPr>
                <w:rFonts w:ascii="Arial" w:hAnsi="Arial" w:cs="Arial"/>
                <w:color w:val="000000"/>
              </w:rPr>
              <w:t>0</w:t>
            </w:r>
            <w:r w:rsidRPr="008F6C9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/</w:t>
            </w:r>
            <w:r w:rsidRPr="008F6C93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2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0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0</w:t>
            </w:r>
            <w:r w:rsidRPr="008F6C93">
              <w:rPr>
                <w:rFonts w:ascii="Arial" w:hAnsi="Arial" w:cs="Arial"/>
                <w:color w:val="000000"/>
              </w:rPr>
              <w:t>8 s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ett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o</w:t>
            </w:r>
            <w:r w:rsidRPr="008F6C93">
              <w:rPr>
                <w:rFonts w:ascii="Arial" w:hAnsi="Arial" w:cs="Arial"/>
                <w:color w:val="000000"/>
              </w:rPr>
              <w:t>re</w:t>
            </w:r>
            <w:r w:rsidRPr="008F6C9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8F6C93">
              <w:rPr>
                <w:rFonts w:ascii="Arial" w:hAnsi="Arial" w:cs="Arial"/>
                <w:color w:val="000000"/>
              </w:rPr>
              <w:t>E</w:t>
            </w:r>
            <w:r w:rsidRPr="008F6C93">
              <w:rPr>
                <w:rFonts w:ascii="Arial" w:hAnsi="Arial" w:cs="Arial"/>
                <w:color w:val="000000"/>
                <w:spacing w:val="-2"/>
              </w:rPr>
              <w:t>A</w:t>
            </w:r>
            <w:r w:rsidRPr="008F6C93">
              <w:rPr>
                <w:rFonts w:ascii="Arial" w:hAnsi="Arial" w:cs="Arial"/>
                <w:color w:val="000000"/>
                <w:spacing w:val="1"/>
              </w:rPr>
              <w:t>3</w:t>
            </w:r>
            <w:r w:rsidRPr="008F6C9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81187C" w:rsidP="00E42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Ente di formazione organicamente collegato alle Parti Sociali costituenti il Fondo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 w:val="restart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SA capofila di ATS costituita/costituenda  per la realizzazione del Piano?</w:t>
            </w:r>
          </w:p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Merge/>
            <w:vAlign w:val="center"/>
          </w:tcPr>
          <w:p w:rsidR="000B7AD7" w:rsidRPr="00496193" w:rsidRDefault="000B7AD7" w:rsidP="00E429A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1367"/>
        </w:trPr>
        <w:tc>
          <w:tcPr>
            <w:tcW w:w="2736" w:type="dxa"/>
            <w:vAlign w:val="center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t>Altri soggetti in ATS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(se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costituita/costituenda):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1: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2: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Soggetto 3: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B7AD7" w:rsidRPr="00135C8E" w:rsidTr="00E429A7">
        <w:trPr>
          <w:trHeight w:hRule="exact" w:val="1430"/>
        </w:trPr>
        <w:tc>
          <w:tcPr>
            <w:tcW w:w="2736" w:type="dxa"/>
            <w:vAlign w:val="bottom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Indicare, laddove applicabili, </w:t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 xml:space="preserve">gli estremi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provvedimento di accreditamento/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6193">
              <w:rPr>
                <w:rFonts w:ascii="Arial" w:hAnsi="Arial" w:cs="Arial"/>
                <w:b/>
                <w:sz w:val="20"/>
                <w:szCs w:val="20"/>
              </w:rPr>
              <w:t>certificazione dell’Ente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Align w:val="bottom"/>
          </w:tcPr>
          <w:p w:rsidR="000B7AD7" w:rsidRPr="00496193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6193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Presenza di attività in delega</w:t>
            </w:r>
          </w:p>
        </w:tc>
        <w:tc>
          <w:tcPr>
            <w:tcW w:w="7021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 Si                        No </w:t>
            </w:r>
          </w:p>
        </w:tc>
      </w:tr>
    </w:tbl>
    <w:p w:rsidR="000B7AD7" w:rsidRPr="009E27F6" w:rsidRDefault="000B7AD7" w:rsidP="000B7AD7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Cs/>
          <w:color w:val="000080"/>
          <w:sz w:val="20"/>
          <w:szCs w:val="20"/>
        </w:rPr>
        <w:br/>
      </w:r>
      <w:r w:rsidRPr="009E27F6">
        <w:rPr>
          <w:rFonts w:ascii="Arial" w:hAnsi="Arial" w:cs="Arial"/>
          <w:b/>
          <w:bCs/>
          <w:color w:val="29852B"/>
        </w:rPr>
        <w:t>A</w:t>
      </w:r>
      <w:r>
        <w:rPr>
          <w:rFonts w:ascii="Arial" w:hAnsi="Arial" w:cs="Arial"/>
          <w:b/>
          <w:bCs/>
          <w:color w:val="29852B"/>
        </w:rPr>
        <w:t>4</w:t>
      </w:r>
      <w:r w:rsidRPr="009E27F6">
        <w:rPr>
          <w:rFonts w:ascii="Arial" w:hAnsi="Arial" w:cs="Arial"/>
          <w:b/>
          <w:bCs/>
          <w:color w:val="29852B"/>
        </w:rPr>
        <w:t xml:space="preserve"> – Indicazione de</w:t>
      </w:r>
      <w:r>
        <w:rPr>
          <w:rFonts w:ascii="Arial" w:hAnsi="Arial" w:cs="Arial"/>
          <w:b/>
          <w:bCs/>
          <w:color w:val="29852B"/>
        </w:rPr>
        <w:t>l Referente del Piano Formativo</w:t>
      </w:r>
    </w:p>
    <w:tbl>
      <w:tblPr>
        <w:tblW w:w="975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021"/>
      </w:tblGrid>
      <w:tr w:rsidR="000B7AD7" w:rsidRPr="00135C8E" w:rsidTr="00E429A7">
        <w:trPr>
          <w:trHeight w:hRule="exact" w:val="567"/>
        </w:trPr>
        <w:tc>
          <w:tcPr>
            <w:tcW w:w="2736" w:type="dxa"/>
            <w:vAlign w:val="bottom"/>
          </w:tcPr>
          <w:p w:rsidR="000B7AD7" w:rsidRPr="004A0E08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>Referente del Piano Formativo</w:t>
            </w:r>
          </w:p>
          <w:p w:rsidR="000B7AD7" w:rsidRPr="004A0E08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>(nome e cognome)</w:t>
            </w:r>
          </w:p>
          <w:p w:rsidR="000B7AD7" w:rsidRPr="004A0E08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Align w:val="bottom"/>
          </w:tcPr>
          <w:p w:rsidR="000B7AD7" w:rsidRPr="004A0E08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E08">
              <w:rPr>
                <w:rFonts w:ascii="Arial" w:hAnsi="Arial" w:cs="Arial"/>
                <w:b/>
                <w:sz w:val="20"/>
                <w:szCs w:val="20"/>
              </w:rPr>
              <w:t xml:space="preserve">Riferimenti telefonici </w:t>
            </w: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2736" w:type="dxa"/>
            <w:vAlign w:val="bottom"/>
          </w:tcPr>
          <w:p w:rsidR="000B7AD7" w:rsidRPr="004A0E08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4A0E0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0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Pr="00135C8E" w:rsidRDefault="000B7AD7" w:rsidP="000B7AD7">
      <w:pPr>
        <w:rPr>
          <w:rFonts w:ascii="Arial" w:hAnsi="Arial" w:cs="Arial"/>
        </w:rPr>
      </w:pPr>
    </w:p>
    <w:p w:rsidR="000B7AD7" w:rsidRPr="009E27F6" w:rsidRDefault="000B7AD7" w:rsidP="000B7AD7">
      <w:pPr>
        <w:pageBreakBefore/>
        <w:rPr>
          <w:rFonts w:ascii="Arial" w:hAnsi="Arial" w:cs="Arial"/>
          <w:b/>
          <w:sz w:val="24"/>
          <w:szCs w:val="24"/>
        </w:rPr>
      </w:pPr>
      <w:r w:rsidRPr="009E27F6">
        <w:rPr>
          <w:rFonts w:ascii="Arial" w:hAnsi="Arial" w:cs="Arial"/>
          <w:b/>
          <w:sz w:val="24"/>
          <w:szCs w:val="24"/>
        </w:rPr>
        <w:lastRenderedPageBreak/>
        <w:t>SEZIONE B – INFORMAZIONI DESCRITTIVE DEL PIANO FORMATIVO</w:t>
      </w:r>
    </w:p>
    <w:p w:rsidR="000B7AD7" w:rsidRPr="009E27F6" w:rsidRDefault="000B7AD7" w:rsidP="000B7AD7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9E27F6">
        <w:rPr>
          <w:rFonts w:ascii="Arial" w:hAnsi="Arial" w:cs="Arial"/>
          <w:b/>
          <w:bCs/>
          <w:color w:val="29852B"/>
        </w:rPr>
        <w:t>B1 – Descrizione sinteti</w:t>
      </w:r>
      <w:r>
        <w:rPr>
          <w:rFonts w:ascii="Arial" w:hAnsi="Arial" w:cs="Arial"/>
          <w:b/>
          <w:bCs/>
          <w:color w:val="29852B"/>
        </w:rPr>
        <w:t>ca del Piano Formativo proposto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538"/>
        <w:gridCol w:w="10"/>
        <w:gridCol w:w="562"/>
        <w:gridCol w:w="5573"/>
        <w:gridCol w:w="10"/>
      </w:tblGrid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 w:val="restart"/>
            <w:vAlign w:val="center"/>
          </w:tcPr>
          <w:p w:rsidR="000B7AD7" w:rsidRPr="009E27F6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27F6">
              <w:rPr>
                <w:rFonts w:ascii="Arial" w:hAnsi="Arial" w:cs="Arial"/>
                <w:b/>
                <w:iCs/>
                <w:sz w:val="20"/>
                <w:szCs w:val="20"/>
              </w:rPr>
              <w:t>Finalità del Piano Formativo (possibili risposte multiple)</w:t>
            </w: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competitività d’impresa/innovazione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competitività settoriale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internazionalizzazione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formazione obbligatoria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formazione in ingresso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mantenimento occupazione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manutenzione/aggiornamento competenze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2E66A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 xml:space="preserve">mobilità </w:t>
            </w:r>
            <w:r w:rsidR="002E66AE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135C8E">
              <w:rPr>
                <w:rFonts w:ascii="Arial" w:hAnsi="Arial" w:cs="Arial"/>
                <w:iCs/>
                <w:sz w:val="20"/>
                <w:szCs w:val="20"/>
              </w:rPr>
              <w:t xml:space="preserve"> ricollocazione</w:t>
            </w:r>
          </w:p>
        </w:tc>
      </w:tr>
      <w:tr w:rsidR="000B7AD7" w:rsidRPr="00135C8E" w:rsidTr="00E429A7">
        <w:trPr>
          <w:trHeight w:hRule="exact" w:val="340"/>
        </w:trPr>
        <w:tc>
          <w:tcPr>
            <w:tcW w:w="3548" w:type="dxa"/>
            <w:gridSpan w:val="2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iCs/>
                <w:sz w:val="20"/>
                <w:szCs w:val="20"/>
              </w:rPr>
              <w:t>sviluppo locale</w:t>
            </w:r>
          </w:p>
        </w:tc>
      </w:tr>
      <w:tr w:rsidR="000B7AD7" w:rsidRPr="00135C8E" w:rsidTr="00E429A7">
        <w:trPr>
          <w:gridBefore w:val="1"/>
          <w:gridAfter w:val="1"/>
          <w:wBefore w:w="10" w:type="dxa"/>
          <w:wAfter w:w="10" w:type="dxa"/>
          <w:trHeight w:hRule="exact" w:val="703"/>
        </w:trPr>
        <w:tc>
          <w:tcPr>
            <w:tcW w:w="3548" w:type="dxa"/>
            <w:gridSpan w:val="2"/>
            <w:vAlign w:val="bottom"/>
          </w:tcPr>
          <w:p w:rsidR="000B7AD7" w:rsidRPr="009E27F6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27F6">
              <w:rPr>
                <w:rFonts w:ascii="Arial" w:hAnsi="Arial" w:cs="Arial"/>
                <w:b/>
                <w:iCs/>
                <w:sz w:val="20"/>
                <w:szCs w:val="20"/>
              </w:rPr>
              <w:t>Indicare la/le Regione/i coinvolte nelle attività del Piano</w:t>
            </w:r>
          </w:p>
        </w:tc>
        <w:tc>
          <w:tcPr>
            <w:tcW w:w="6135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957"/>
        </w:trPr>
        <w:tc>
          <w:tcPr>
            <w:tcW w:w="3548" w:type="dxa"/>
            <w:gridSpan w:val="2"/>
            <w:vAlign w:val="center"/>
          </w:tcPr>
          <w:p w:rsidR="000B7AD7" w:rsidRPr="00597140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690"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597140">
              <w:rPr>
                <w:rFonts w:ascii="Arial" w:hAnsi="Arial" w:cs="Arial"/>
                <w:b/>
                <w:iCs/>
                <w:sz w:val="20"/>
                <w:szCs w:val="20"/>
              </w:rPr>
              <w:t>Motivazioni e presupposti del Piano Formativo (analisi del contesto in cui operano le aziende coinvolte/in coinvolgimento nel piano, motivazioni e fabbisogni specifici a supporto della proposta di intervento,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ecc</w:t>
            </w:r>
            <w:r w:rsidRPr="00597140">
              <w:rPr>
                <w:rFonts w:ascii="Arial" w:hAnsi="Arial" w:cs="Arial"/>
                <w:b/>
                <w:iCs/>
                <w:sz w:val="20"/>
                <w:szCs w:val="20"/>
              </w:rPr>
              <w:t>.)</w:t>
            </w:r>
          </w:p>
        </w:tc>
        <w:tc>
          <w:tcPr>
            <w:tcW w:w="6155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2572"/>
        </w:trPr>
        <w:tc>
          <w:tcPr>
            <w:tcW w:w="3548" w:type="dxa"/>
            <w:gridSpan w:val="2"/>
            <w:vAlign w:val="center"/>
          </w:tcPr>
          <w:p w:rsidR="000B7AD7" w:rsidRDefault="000B7AD7" w:rsidP="00E429A7">
            <w:pPr>
              <w:snapToGrid w:val="0"/>
              <w:spacing w:after="0"/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  <w:lastRenderedPageBreak/>
              <w:t>IMPORTANTE</w:t>
            </w:r>
          </w:p>
          <w:p w:rsidR="000B7AD7" w:rsidRPr="007F026B" w:rsidRDefault="000B7AD7" w:rsidP="00E429A7">
            <w:pPr>
              <w:snapToGrid w:val="0"/>
              <w:rPr>
                <w:rFonts w:ascii="Arial" w:hAnsi="Arial" w:cs="Arial"/>
                <w:iCs/>
                <w:color w:val="29852B"/>
                <w:sz w:val="20"/>
                <w:szCs w:val="20"/>
              </w:rPr>
            </w:pPr>
            <w:r w:rsidRPr="007F026B">
              <w:rPr>
                <w:rFonts w:ascii="Arial" w:hAnsi="Arial" w:cs="Arial"/>
                <w:b/>
                <w:iCs/>
                <w:sz w:val="20"/>
                <w:szCs w:val="20"/>
              </w:rPr>
              <w:t>Grado di coinvolgimento nel Piano Formativo del territorio (Istituzioni, Università, Parti Sociali, Ente Bilaterale)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 descrizioni del ruolo e delle funzioni svolte.</w:t>
            </w:r>
          </w:p>
        </w:tc>
        <w:tc>
          <w:tcPr>
            <w:tcW w:w="6155" w:type="dxa"/>
            <w:gridSpan w:val="4"/>
            <w:vAlign w:val="center"/>
          </w:tcPr>
          <w:p w:rsidR="000B7AD7" w:rsidRPr="002D5690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2254"/>
        </w:trPr>
        <w:tc>
          <w:tcPr>
            <w:tcW w:w="3548" w:type="dxa"/>
            <w:gridSpan w:val="2"/>
            <w:vAlign w:val="center"/>
          </w:tcPr>
          <w:p w:rsidR="000B7AD7" w:rsidRPr="000244FA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690">
              <w:rPr>
                <w:rFonts w:ascii="Arial" w:hAnsi="Arial" w:cs="Arial"/>
                <w:b/>
                <w:iCs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>Dettagli relativi all’attività in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delega se presente (indicando</w:t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motivazione,</w:t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azienda/e delegate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relative </w:t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>attività delegate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 importo della delega, indicando chiaramente il rispetto del limite del 30% di attività delegabile</w:t>
            </w:r>
            <w:r w:rsidRPr="000244F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6155" w:type="dxa"/>
            <w:gridSpan w:val="4"/>
            <w:vAlign w:val="center"/>
          </w:tcPr>
          <w:p w:rsidR="000B7AD7" w:rsidRPr="002D5690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7AD7" w:rsidRPr="008A7B4D" w:rsidRDefault="000B7AD7" w:rsidP="000B7AD7">
      <w:pPr>
        <w:jc w:val="both"/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29852B"/>
        </w:rPr>
        <w:br/>
      </w:r>
      <w:r w:rsidRPr="008A7B4D">
        <w:rPr>
          <w:rFonts w:ascii="Arial" w:hAnsi="Arial" w:cs="Arial"/>
          <w:b/>
          <w:bCs/>
          <w:color w:val="29852B"/>
        </w:rPr>
        <w:t>B2 – Riconducibilità del Piano Formativo proposto alle Tematiche di Intervento Prioritarie del Fond</w:t>
      </w:r>
      <w:r>
        <w:rPr>
          <w:rFonts w:ascii="Arial" w:hAnsi="Arial" w:cs="Arial"/>
          <w:b/>
          <w:bCs/>
          <w:color w:val="29852B"/>
        </w:rPr>
        <w:t xml:space="preserve">o </w:t>
      </w:r>
      <w:proofErr w:type="spellStart"/>
      <w:r>
        <w:rPr>
          <w:rFonts w:ascii="Arial" w:hAnsi="Arial" w:cs="Arial"/>
          <w:b/>
          <w:bCs/>
          <w:color w:val="29852B"/>
        </w:rPr>
        <w:t>FonArCom</w:t>
      </w:r>
      <w:proofErr w:type="spellEnd"/>
      <w:r>
        <w:rPr>
          <w:rFonts w:ascii="Arial" w:hAnsi="Arial" w:cs="Arial"/>
          <w:b/>
          <w:bCs/>
          <w:color w:val="29852B"/>
        </w:rPr>
        <w:t xml:space="preserve"> formalizzate nel POA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714"/>
        <w:gridCol w:w="5441"/>
      </w:tblGrid>
      <w:tr w:rsidR="000B7AD7" w:rsidRPr="00135C8E" w:rsidTr="00E429A7">
        <w:trPr>
          <w:trHeight w:hRule="exact" w:val="567"/>
        </w:trPr>
        <w:tc>
          <w:tcPr>
            <w:tcW w:w="3548" w:type="dxa"/>
            <w:vMerge w:val="restart"/>
            <w:vAlign w:val="center"/>
          </w:tcPr>
          <w:p w:rsidR="000B7AD7" w:rsidRPr="008A7B4D" w:rsidRDefault="000B7AD7" w:rsidP="00E429A7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Indicare a quale ambito tematico fa riferimento il Piano Formativo proposto (vedi POA </w:t>
            </w:r>
            <w:proofErr w:type="spellStart"/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>FonARCom</w:t>
            </w:r>
            <w:proofErr w:type="spellEnd"/>
            <w:r w:rsidRPr="008A7B4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4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5C8E">
              <w:rPr>
                <w:rFonts w:ascii="Arial" w:hAnsi="Arial" w:cs="Arial"/>
                <w:color w:val="auto"/>
                <w:sz w:val="20"/>
                <w:szCs w:val="20"/>
              </w:rPr>
              <w:t>Tematica 1 – (Sicurezza Prevenzione)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Tematica 2 – (Adeguamento competenze/Innovazione)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Tematica 3 – (Internazionalizzazione)</w:t>
            </w:r>
          </w:p>
        </w:tc>
      </w:tr>
      <w:tr w:rsidR="000B7AD7" w:rsidRPr="00135C8E" w:rsidTr="00E429A7">
        <w:trPr>
          <w:trHeight w:val="3426"/>
        </w:trPr>
        <w:tc>
          <w:tcPr>
            <w:tcW w:w="3548" w:type="dxa"/>
            <w:vAlign w:val="center"/>
          </w:tcPr>
          <w:p w:rsidR="000B7AD7" w:rsidRPr="008A7B4D" w:rsidRDefault="000B7AD7" w:rsidP="00E429A7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5690">
              <w:rPr>
                <w:rFonts w:ascii="Arial" w:eastAsia="Times New Roman" w:hAnsi="Arial" w:cs="Arial"/>
                <w:b/>
                <w:color w:val="29852B"/>
                <w:sz w:val="20"/>
                <w:szCs w:val="20"/>
              </w:rPr>
              <w:t>IMPORTANTE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Note a supporto della coerenza fra gli obiettivi del Piano Formativo e gli indirizzi generali del Fondo</w:t>
            </w:r>
          </w:p>
        </w:tc>
        <w:tc>
          <w:tcPr>
            <w:tcW w:w="6155" w:type="dxa"/>
            <w:gridSpan w:val="2"/>
            <w:vAlign w:val="center"/>
          </w:tcPr>
          <w:p w:rsidR="000B7AD7" w:rsidRPr="00135C8E" w:rsidRDefault="000B7AD7" w:rsidP="00E429A7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B7AD7" w:rsidRPr="00135C8E" w:rsidRDefault="000B7AD7" w:rsidP="000B7AD7">
      <w:pPr>
        <w:rPr>
          <w:rFonts w:ascii="Arial" w:hAnsi="Arial" w:cs="Arial"/>
          <w:sz w:val="20"/>
          <w:szCs w:val="20"/>
        </w:rPr>
      </w:pPr>
    </w:p>
    <w:p w:rsidR="000B7AD7" w:rsidRPr="00535B65" w:rsidRDefault="000B7AD7" w:rsidP="000B7AD7">
      <w:pPr>
        <w:jc w:val="both"/>
        <w:rPr>
          <w:rFonts w:ascii="Arial" w:hAnsi="Arial" w:cs="Arial"/>
          <w:b/>
          <w:bCs/>
          <w:color w:val="29852B"/>
        </w:rPr>
      </w:pPr>
      <w:r w:rsidRPr="00535B65">
        <w:rPr>
          <w:rFonts w:ascii="Arial" w:hAnsi="Arial" w:cs="Arial"/>
          <w:b/>
          <w:bCs/>
          <w:color w:val="29852B"/>
        </w:rPr>
        <w:t xml:space="preserve">B3 – Indicazione dei settori di attività </w:t>
      </w:r>
      <w:r>
        <w:rPr>
          <w:rFonts w:ascii="Arial" w:hAnsi="Arial" w:cs="Arial"/>
          <w:b/>
          <w:bCs/>
          <w:color w:val="29852B"/>
        </w:rPr>
        <w:t>interessati dal Piano Formativo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5748"/>
      </w:tblGrid>
      <w:tr w:rsidR="000B7AD7" w:rsidRPr="00135C8E" w:rsidTr="00E429A7">
        <w:trPr>
          <w:trHeight w:hRule="exact" w:val="397"/>
        </w:trPr>
        <w:tc>
          <w:tcPr>
            <w:tcW w:w="2694" w:type="dxa"/>
            <w:vMerge w:val="restart"/>
            <w:vAlign w:val="center"/>
          </w:tcPr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D7" w:rsidRPr="00535B65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B65">
              <w:rPr>
                <w:rFonts w:ascii="Arial" w:hAnsi="Arial" w:cs="Arial"/>
                <w:b/>
                <w:sz w:val="20"/>
                <w:szCs w:val="20"/>
              </w:rPr>
              <w:t>Indicare i settori produttivi di appartenenza delle Aziende coinvolte nelle attività proge</w:t>
            </w:r>
            <w:r>
              <w:rPr>
                <w:rFonts w:ascii="Arial" w:hAnsi="Arial" w:cs="Arial"/>
                <w:b/>
                <w:sz w:val="20"/>
                <w:szCs w:val="20"/>
              </w:rPr>
              <w:t>ttuali (possibili più risposte)</w:t>
            </w: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AGRICOLTURA, CACCIA E SILVICOLTURA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PESCA, PISCICOLTURA E SERVIZI CONNESSI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ESTRAZIONE DI MINERALI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MANIFATTURIERE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PRODUZIONE E DISTRIBUZIONE DI ENERGIA ELETTRICA, GAS E ACQUA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COSTRUZIONI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5748" w:type="dxa"/>
            <w:vAlign w:val="center"/>
          </w:tcPr>
          <w:p w:rsidR="000B7AD7" w:rsidRPr="00E702DF" w:rsidRDefault="000B7AD7" w:rsidP="00E429A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702DF">
              <w:rPr>
                <w:rFonts w:ascii="Arial" w:hAnsi="Arial" w:cs="Arial"/>
                <w:sz w:val="14"/>
                <w:szCs w:val="14"/>
              </w:rPr>
              <w:t>COMMERCIO ALL’INGROSSO E AL DETTAGLIO; RIPARAZIONE DI AUTOVEICOLI, MOTOCICLI E DI BENI PERSONALI E PER LA CASA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ALBERGHI E RISTORANTI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TRASPORTI, MAGAZZINAGGIO E COMUNICAZIONI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FINANZIARIE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748" w:type="dxa"/>
            <w:vAlign w:val="center"/>
          </w:tcPr>
          <w:p w:rsidR="000B7AD7" w:rsidRPr="00E702DF" w:rsidRDefault="000B7AD7" w:rsidP="00E429A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702DF">
              <w:rPr>
                <w:rFonts w:ascii="Arial" w:hAnsi="Arial" w:cs="Arial"/>
                <w:sz w:val="14"/>
                <w:szCs w:val="14"/>
              </w:rPr>
              <w:t>ATTIVITÀ IMMOBILIARI, NOLEGGIO, INFORMATICA, RICERCA, SERVIZI ALLE IMPRESE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AMMINISTRAZIONE PUBBLICA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ISTRUZIONE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SANITÀ E ASSISTENZA SOCIALE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ALTRI SERVIZI PUBBLICI, SOCIALI E PERSONALI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ATTIVITÀ SVOLTE DA FAMIGLIE E CONVIVENZE</w:t>
            </w:r>
          </w:p>
        </w:tc>
      </w:tr>
      <w:tr w:rsidR="000B7AD7" w:rsidRPr="00135C8E" w:rsidTr="00E429A7">
        <w:trPr>
          <w:trHeight w:hRule="exact" w:val="397"/>
        </w:trPr>
        <w:tc>
          <w:tcPr>
            <w:tcW w:w="2694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pStyle w:val="Paragrafoelenco1"/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8E"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5748" w:type="dxa"/>
            <w:vAlign w:val="center"/>
          </w:tcPr>
          <w:p w:rsidR="000B7AD7" w:rsidRPr="007F026B" w:rsidRDefault="000B7AD7" w:rsidP="00E429A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F026B">
              <w:rPr>
                <w:rFonts w:ascii="Arial" w:hAnsi="Arial" w:cs="Arial"/>
                <w:sz w:val="16"/>
                <w:szCs w:val="16"/>
              </w:rPr>
              <w:t>ORGANIZZAZIONI ED ORGANISMI EXTRATERRITORIALI</w:t>
            </w:r>
          </w:p>
        </w:tc>
      </w:tr>
    </w:tbl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Pr="00D57F86" w:rsidRDefault="000B7AD7" w:rsidP="000B7AD7">
      <w:pPr>
        <w:rPr>
          <w:rFonts w:ascii="Arial" w:hAnsi="Arial" w:cs="Arial"/>
          <w:b/>
          <w:bCs/>
          <w:color w:val="29852B"/>
        </w:rPr>
      </w:pPr>
      <w:r w:rsidRPr="00D57F86">
        <w:rPr>
          <w:rFonts w:ascii="Arial" w:hAnsi="Arial" w:cs="Arial"/>
          <w:b/>
          <w:bCs/>
          <w:color w:val="29852B"/>
        </w:rPr>
        <w:t xml:space="preserve">B4 – Stima della dimensione prevalente di Azienda/e </w:t>
      </w:r>
      <w:r>
        <w:rPr>
          <w:rFonts w:ascii="Arial" w:hAnsi="Arial" w:cs="Arial"/>
          <w:b/>
          <w:bCs/>
          <w:color w:val="29852B"/>
        </w:rPr>
        <w:t>coinvolta/e nel Piano Formativo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103"/>
        <w:gridCol w:w="1417"/>
      </w:tblGrid>
      <w:tr w:rsidR="000B7AD7" w:rsidRPr="00135C8E" w:rsidTr="00E429A7">
        <w:trPr>
          <w:trHeight w:hRule="exact" w:val="567"/>
        </w:trPr>
        <w:tc>
          <w:tcPr>
            <w:tcW w:w="2694" w:type="dxa"/>
            <w:vMerge w:val="restart"/>
          </w:tcPr>
          <w:p w:rsidR="000B7AD7" w:rsidRPr="00DA3EDC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3EDC">
              <w:rPr>
                <w:rFonts w:ascii="Arial" w:hAnsi="Arial" w:cs="Arial"/>
                <w:b/>
                <w:sz w:val="20"/>
                <w:szCs w:val="20"/>
              </w:rPr>
              <w:t xml:space="preserve">Indicare la dimensione di impresa prevalente che si prevede di coinvolgere nel Piano Formativo (cfr. parametri dimensionali ex D.M. Attività Produttive del 18.04.2005) </w:t>
            </w: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C8E">
              <w:rPr>
                <w:rFonts w:ascii="Arial" w:hAnsi="Arial" w:cs="Arial"/>
                <w:sz w:val="20"/>
                <w:szCs w:val="20"/>
              </w:rPr>
              <w:t>Microimpresa</w:t>
            </w:r>
            <w:proofErr w:type="spellEnd"/>
          </w:p>
        </w:tc>
      </w:tr>
      <w:tr w:rsidR="000B7AD7" w:rsidRPr="00135C8E" w:rsidTr="00E429A7">
        <w:trPr>
          <w:trHeight w:hRule="exact" w:val="567"/>
        </w:trPr>
        <w:tc>
          <w:tcPr>
            <w:tcW w:w="2694" w:type="dxa"/>
            <w:vMerge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Piccola Impresa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694" w:type="dxa"/>
            <w:vMerge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Media Impresa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2694" w:type="dxa"/>
            <w:vMerge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Grande Impresa</w:t>
            </w:r>
          </w:p>
        </w:tc>
      </w:tr>
      <w:tr w:rsidR="000B7AD7" w:rsidRPr="00135C8E" w:rsidTr="00E429A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851"/>
        </w:trPr>
        <w:tc>
          <w:tcPr>
            <w:tcW w:w="8364" w:type="dxa"/>
            <w:gridSpan w:val="3"/>
            <w:vAlign w:val="center"/>
          </w:tcPr>
          <w:p w:rsidR="000B7AD7" w:rsidRPr="00547701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47701">
              <w:rPr>
                <w:rFonts w:ascii="Arial" w:hAnsi="Arial" w:cs="Arial"/>
                <w:b/>
                <w:iCs/>
                <w:sz w:val="20"/>
                <w:szCs w:val="20"/>
              </w:rPr>
              <w:t>Stima numero imprese coinvolte nella promozione delle attività del Piano (numero indicativo di aziende che verranno informate circa l’opportunità di avvalersi dell’attività formativa proposta)</w:t>
            </w:r>
          </w:p>
        </w:tc>
        <w:tc>
          <w:tcPr>
            <w:tcW w:w="141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B7AD7" w:rsidRPr="00135C8E" w:rsidTr="00E429A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851"/>
        </w:trPr>
        <w:tc>
          <w:tcPr>
            <w:tcW w:w="8364" w:type="dxa"/>
            <w:gridSpan w:val="3"/>
            <w:vAlign w:val="center"/>
          </w:tcPr>
          <w:p w:rsidR="000B7AD7" w:rsidRPr="00547701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47701">
              <w:rPr>
                <w:rFonts w:ascii="Arial" w:hAnsi="Arial" w:cs="Arial"/>
                <w:b/>
                <w:iCs/>
                <w:sz w:val="20"/>
                <w:szCs w:val="20"/>
              </w:rPr>
              <w:t>Stima numero imprese coinvolte nel Piano (ovvero Beneficiarie delle attività formative proposte)</w:t>
            </w:r>
          </w:p>
        </w:tc>
        <w:tc>
          <w:tcPr>
            <w:tcW w:w="141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0B7AD7" w:rsidRDefault="000B7AD7" w:rsidP="000B7AD7">
      <w:pPr>
        <w:jc w:val="both"/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jc w:val="both"/>
        <w:rPr>
          <w:rFonts w:ascii="Arial" w:hAnsi="Arial" w:cs="Arial"/>
          <w:b/>
          <w:bCs/>
          <w:color w:val="29852B"/>
        </w:rPr>
      </w:pPr>
    </w:p>
    <w:p w:rsidR="000B7AD7" w:rsidRPr="00D77190" w:rsidRDefault="000B7AD7" w:rsidP="000B7AD7">
      <w:pPr>
        <w:jc w:val="both"/>
        <w:rPr>
          <w:rFonts w:ascii="Arial" w:hAnsi="Arial" w:cs="Arial"/>
          <w:b/>
          <w:bCs/>
          <w:color w:val="29852B"/>
        </w:rPr>
      </w:pPr>
      <w:r w:rsidRPr="00D77190">
        <w:rPr>
          <w:rFonts w:ascii="Arial" w:hAnsi="Arial" w:cs="Arial"/>
          <w:b/>
          <w:bCs/>
          <w:color w:val="29852B"/>
        </w:rPr>
        <w:lastRenderedPageBreak/>
        <w:t xml:space="preserve">B5 – Individuazione dei Soggetti </w:t>
      </w:r>
      <w:r>
        <w:rPr>
          <w:rFonts w:ascii="Arial" w:hAnsi="Arial" w:cs="Arial"/>
          <w:b/>
          <w:bCs/>
          <w:color w:val="29852B"/>
        </w:rPr>
        <w:t>destinatari del Piano Formativo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15"/>
        <w:gridCol w:w="709"/>
        <w:gridCol w:w="709"/>
        <w:gridCol w:w="2966"/>
        <w:gridCol w:w="1756"/>
      </w:tblGrid>
      <w:tr w:rsidR="000B7AD7" w:rsidRPr="00135C8E" w:rsidTr="00E429A7">
        <w:trPr>
          <w:trHeight w:hRule="exact" w:val="454"/>
        </w:trPr>
        <w:tc>
          <w:tcPr>
            <w:tcW w:w="3548" w:type="dxa"/>
            <w:vMerge w:val="restart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AD7" w:rsidRPr="00D77190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190">
              <w:rPr>
                <w:rFonts w:ascii="Arial" w:hAnsi="Arial" w:cs="Arial"/>
                <w:b/>
                <w:sz w:val="20"/>
                <w:szCs w:val="20"/>
              </w:rPr>
              <w:t>Destinatari attività</w:t>
            </w:r>
          </w:p>
        </w:tc>
        <w:tc>
          <w:tcPr>
            <w:tcW w:w="4399" w:type="dxa"/>
            <w:gridSpan w:val="4"/>
            <w:vAlign w:val="center"/>
          </w:tcPr>
          <w:p w:rsidR="000B7AD7" w:rsidRPr="00415073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073">
              <w:rPr>
                <w:rFonts w:ascii="Arial" w:hAnsi="Arial" w:cs="Arial"/>
                <w:b/>
                <w:sz w:val="20"/>
                <w:szCs w:val="20"/>
              </w:rPr>
              <w:t>Tipologia lavoratore dipendente</w:t>
            </w:r>
          </w:p>
        </w:tc>
        <w:tc>
          <w:tcPr>
            <w:tcW w:w="1756" w:type="dxa"/>
            <w:vAlign w:val="center"/>
          </w:tcPr>
          <w:p w:rsidR="000B7AD7" w:rsidRPr="00415073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073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Operai</w:t>
            </w:r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Impiegati</w:t>
            </w:r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Quadri</w:t>
            </w:r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Apprendisti </w:t>
            </w:r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Collaboratori a progetto </w:t>
            </w:r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454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Lavoratori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Cig</w:t>
            </w:r>
            <w:proofErr w:type="spellEnd"/>
          </w:p>
        </w:tc>
        <w:tc>
          <w:tcPr>
            <w:tcW w:w="1756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548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 xml:space="preserve">TOTALE COMPLESSIVO DESTINATARI 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B7AD7" w:rsidRPr="00415073" w:rsidRDefault="000B7AD7" w:rsidP="00E429A7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B7AD7" w:rsidRPr="00135C8E" w:rsidTr="00E429A7">
        <w:trPr>
          <w:gridAfter w:val="2"/>
          <w:wAfter w:w="4722" w:type="dxa"/>
          <w:trHeight w:hRule="exact" w:val="567"/>
        </w:trPr>
        <w:tc>
          <w:tcPr>
            <w:tcW w:w="3563" w:type="dxa"/>
            <w:gridSpan w:val="2"/>
            <w:vAlign w:val="center"/>
          </w:tcPr>
          <w:p w:rsidR="000B7AD7" w:rsidRPr="00D77190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7190">
              <w:rPr>
                <w:rFonts w:ascii="Arial" w:hAnsi="Arial" w:cs="Arial"/>
                <w:b/>
                <w:sz w:val="20"/>
                <w:szCs w:val="20"/>
              </w:rPr>
              <w:t>Presenza di Uditori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7AD7" w:rsidRPr="00415073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5073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  <w:tc>
          <w:tcPr>
            <w:tcW w:w="709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</w:tbl>
    <w:p w:rsidR="000B7AD7" w:rsidRPr="00135C8E" w:rsidRDefault="000B7AD7" w:rsidP="000B7AD7">
      <w:pPr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  <w:r w:rsidRPr="006A27A5">
        <w:rPr>
          <w:rFonts w:ascii="Arial" w:hAnsi="Arial" w:cs="Arial"/>
          <w:b/>
          <w:bCs/>
          <w:color w:val="29852B"/>
        </w:rPr>
        <w:t>B6 – Individuazione delle Aziende beneficiarie del Piano Formativo (inserire tanti riquadri quante sono le Aziende</w:t>
      </w:r>
      <w:r>
        <w:rPr>
          <w:rFonts w:ascii="Arial" w:hAnsi="Arial" w:cs="Arial"/>
          <w:b/>
          <w:bCs/>
          <w:color w:val="29852B"/>
        </w:rPr>
        <w:t xml:space="preserve"> coinvolte nel Piano Formativo)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4852"/>
      </w:tblGrid>
      <w:tr w:rsidR="000B7AD7" w:rsidRPr="008457A1" w:rsidTr="00E429A7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Denominazione 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0B7AD7" w:rsidRPr="008457A1" w:rsidTr="00E429A7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Numero matricola INPS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0B7AD7" w:rsidRPr="008457A1" w:rsidTr="00E429A7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Numero complessivo addetti/lavoratori dell’azienda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iCs/>
                <w:kern w:val="1"/>
                <w:sz w:val="20"/>
                <w:szCs w:val="20"/>
                <w:lang w:eastAsia="ar-SA"/>
              </w:rPr>
            </w:pPr>
          </w:p>
        </w:tc>
      </w:tr>
      <w:tr w:rsidR="000B7AD7" w:rsidRPr="008457A1" w:rsidTr="00E429A7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Dimensione Azienda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Micro Impresa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Piccola Impresa</w:t>
            </w:r>
          </w:p>
          <w:p w:rsidR="000B7AD7" w:rsidRPr="008457A1" w:rsidRDefault="000B7AD7" w:rsidP="00E429A7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Media Impresa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</w:t>
            </w: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Grande Impresa</w:t>
            </w:r>
          </w:p>
        </w:tc>
      </w:tr>
      <w:tr w:rsidR="000B7AD7" w:rsidRPr="008457A1" w:rsidTr="00E429A7">
        <w:trPr>
          <w:trHeight w:hRule="exact" w:val="454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Regime Aiuti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Regimi UE “De </w:t>
            </w:r>
            <w:proofErr w:type="spellStart"/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>Minimis</w:t>
            </w:r>
            <w:proofErr w:type="spellEnd"/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”  </w:t>
            </w:r>
          </w:p>
        </w:tc>
      </w:tr>
      <w:tr w:rsidR="000B7AD7" w:rsidRPr="008457A1" w:rsidTr="00E429A7">
        <w:trPr>
          <w:trHeight w:hRule="exact" w:val="454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>□    Regolamento UE 651/14</w:t>
            </w:r>
          </w:p>
        </w:tc>
      </w:tr>
      <w:tr w:rsidR="000B7AD7" w:rsidRPr="008457A1" w:rsidTr="00E429A7">
        <w:trPr>
          <w:trHeight w:hRule="exact" w:val="567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457A1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Status di adesione al Fondo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7" w:rsidRPr="008457A1" w:rsidRDefault="000B7AD7" w:rsidP="00E429A7">
            <w:pPr>
              <w:suppressAutoHyphens/>
              <w:snapToGrid w:val="0"/>
              <w:spacing w:after="0" w:line="240" w:lineRule="auto"/>
              <w:rPr>
                <w:lang w:eastAsia="ar-SA"/>
              </w:rPr>
            </w:pPr>
            <w:r w:rsidRPr="008457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□   </w:t>
            </w:r>
            <w:r w:rsidRPr="008A4F8C">
              <w:rPr>
                <w:rFonts w:ascii="Arial" w:hAnsi="Arial" w:cs="Arial"/>
                <w:sz w:val="20"/>
                <w:szCs w:val="20"/>
                <w:lang w:eastAsia="ar-SA"/>
              </w:rPr>
              <w:t xml:space="preserve">Azienda aderente al Fondo  </w:t>
            </w:r>
          </w:p>
        </w:tc>
      </w:tr>
    </w:tbl>
    <w:p w:rsidR="000B7AD7" w:rsidRPr="00444436" w:rsidRDefault="000B7AD7" w:rsidP="000B7AD7">
      <w:pPr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bCs/>
          <w:color w:val="29852B"/>
        </w:rPr>
        <w:br/>
      </w:r>
      <w:r w:rsidRPr="00444436">
        <w:rPr>
          <w:rFonts w:ascii="Arial" w:hAnsi="Arial" w:cs="Arial"/>
          <w:b/>
          <w:bCs/>
          <w:color w:val="29852B"/>
        </w:rPr>
        <w:t>B7 – Tempistica di re</w:t>
      </w:r>
      <w:r>
        <w:rPr>
          <w:rFonts w:ascii="Arial" w:hAnsi="Arial" w:cs="Arial"/>
          <w:b/>
          <w:bCs/>
          <w:color w:val="29852B"/>
        </w:rPr>
        <w:t>alizzazione del Piano Formativo</w:t>
      </w: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6"/>
        <w:gridCol w:w="3437"/>
      </w:tblGrid>
      <w:tr w:rsidR="000B7AD7" w:rsidRPr="00135C8E" w:rsidTr="00E429A7">
        <w:trPr>
          <w:trHeight w:hRule="exact" w:val="567"/>
        </w:trPr>
        <w:tc>
          <w:tcPr>
            <w:tcW w:w="6246" w:type="dxa"/>
            <w:vAlign w:val="center"/>
          </w:tcPr>
          <w:p w:rsidR="000B7AD7" w:rsidRPr="00444436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Durata complessiva </w:t>
            </w:r>
            <w:r w:rsidRPr="000B7AD7">
              <w:rPr>
                <w:rFonts w:ascii="Arial" w:hAnsi="Arial" w:cs="Arial"/>
                <w:b/>
                <w:iCs/>
                <w:sz w:val="20"/>
                <w:szCs w:val="20"/>
              </w:rPr>
              <w:t>del Piano Formativo</w:t>
            </w:r>
            <w:r w:rsidRPr="0044443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(indicare numero mesi)</w:t>
            </w:r>
          </w:p>
        </w:tc>
        <w:tc>
          <w:tcPr>
            <w:tcW w:w="3437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AD7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Pr="00135C8E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Pr="00E94A0F" w:rsidRDefault="000B7AD7" w:rsidP="000B7AD7">
      <w:pPr>
        <w:spacing w:after="0"/>
        <w:rPr>
          <w:rFonts w:ascii="Arial" w:hAnsi="Arial" w:cs="Arial"/>
          <w:b/>
          <w:sz w:val="24"/>
          <w:szCs w:val="24"/>
        </w:rPr>
      </w:pPr>
      <w:r w:rsidRPr="00E94A0F">
        <w:rPr>
          <w:rFonts w:ascii="Arial" w:hAnsi="Arial" w:cs="Arial"/>
          <w:b/>
          <w:sz w:val="24"/>
          <w:szCs w:val="24"/>
        </w:rPr>
        <w:lastRenderedPageBreak/>
        <w:t xml:space="preserve">SEZIONE C – ELEMENTI DESCRITTIVI DEL PROGETTO FORMATIVO </w:t>
      </w:r>
    </w:p>
    <w:p w:rsidR="000B7AD7" w:rsidRPr="00E94A0F" w:rsidRDefault="000B7AD7" w:rsidP="000B7AD7">
      <w:pPr>
        <w:rPr>
          <w:rFonts w:ascii="Arial" w:hAnsi="Arial" w:cs="Arial"/>
          <w:b/>
          <w:sz w:val="24"/>
          <w:szCs w:val="24"/>
        </w:rPr>
      </w:pPr>
      <w:r w:rsidRPr="00E94A0F">
        <w:rPr>
          <w:rFonts w:ascii="Arial" w:hAnsi="Arial" w:cs="Arial"/>
          <w:b/>
          <w:sz w:val="24"/>
          <w:szCs w:val="24"/>
        </w:rPr>
        <w:t>(nel caso di più Progetti/Interventi Formativi riferiti allo stesso Piano, ripetere la sez</w:t>
      </w:r>
      <w:r>
        <w:rPr>
          <w:rFonts w:ascii="Arial" w:hAnsi="Arial" w:cs="Arial"/>
          <w:b/>
          <w:sz w:val="24"/>
          <w:szCs w:val="24"/>
        </w:rPr>
        <w:t>.</w:t>
      </w:r>
      <w:r w:rsidRPr="00E94A0F">
        <w:rPr>
          <w:rFonts w:ascii="Arial" w:hAnsi="Arial" w:cs="Arial"/>
          <w:b/>
          <w:sz w:val="24"/>
          <w:szCs w:val="24"/>
        </w:rPr>
        <w:t xml:space="preserve"> C)</w:t>
      </w:r>
    </w:p>
    <w:p w:rsidR="000B7AD7" w:rsidRPr="00E94A0F" w:rsidRDefault="000B7AD7" w:rsidP="000B7AD7">
      <w:pPr>
        <w:rPr>
          <w:rFonts w:ascii="Arial" w:hAnsi="Arial" w:cs="Arial"/>
          <w:b/>
          <w:bCs/>
          <w:color w:val="29852B"/>
        </w:rPr>
      </w:pPr>
      <w:r w:rsidRPr="00E94A0F">
        <w:rPr>
          <w:rFonts w:ascii="Arial" w:hAnsi="Arial" w:cs="Arial"/>
          <w:b/>
          <w:bCs/>
          <w:color w:val="29852B"/>
        </w:rPr>
        <w:t>C1 – Elementi e struttura del Progetto Formativo</w:t>
      </w:r>
    </w:p>
    <w:tbl>
      <w:tblPr>
        <w:tblpPr w:leftFromText="141" w:rightFromText="141" w:vertAnchor="text" w:tblpY="1"/>
        <w:tblOverlap w:val="never"/>
        <w:tblW w:w="96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1"/>
        <w:gridCol w:w="3685"/>
        <w:gridCol w:w="1029"/>
        <w:gridCol w:w="1215"/>
      </w:tblGrid>
      <w:tr w:rsidR="000B7AD7" w:rsidRPr="00135C8E" w:rsidTr="00E429A7">
        <w:trPr>
          <w:trHeight w:hRule="exact" w:val="851"/>
        </w:trPr>
        <w:tc>
          <w:tcPr>
            <w:tcW w:w="3009" w:type="dxa"/>
            <w:vAlign w:val="center"/>
          </w:tcPr>
          <w:p w:rsidR="000B7AD7" w:rsidRPr="00E94A0F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A0F">
              <w:rPr>
                <w:rFonts w:ascii="Arial" w:hAnsi="Arial" w:cs="Arial"/>
                <w:b/>
                <w:sz w:val="20"/>
                <w:szCs w:val="20"/>
              </w:rPr>
              <w:t>Denominazione del singolo Progetto/Intervento Formativo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Align w:val="center"/>
          </w:tcPr>
          <w:p w:rsidR="000B7AD7" w:rsidRPr="00E94A0F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 Singola Edizione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Align w:val="center"/>
          </w:tcPr>
          <w:p w:rsidR="000B7AD7" w:rsidRPr="00E94A0F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Edizioni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Align w:val="center"/>
          </w:tcPr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Ore Progetto (ore singola Ed. x N. Ed.)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Align w:val="center"/>
          </w:tcPr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Partecipanti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851"/>
        </w:trPr>
        <w:tc>
          <w:tcPr>
            <w:tcW w:w="3009" w:type="dxa"/>
            <w:vAlign w:val="center"/>
          </w:tcPr>
          <w:p w:rsidR="000B7AD7" w:rsidRPr="00E94A0F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94A0F">
              <w:rPr>
                <w:rFonts w:ascii="Arial" w:hAnsi="Arial" w:cs="Arial"/>
                <w:b/>
                <w:sz w:val="20"/>
                <w:szCs w:val="20"/>
              </w:rPr>
              <w:t xml:space="preserve">OFA COMPLESSIVE = &lt;Numero partecipanti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Tot.</w:t>
            </w:r>
            <w:r w:rsidRPr="00E94A0F">
              <w:rPr>
                <w:rFonts w:ascii="Arial" w:hAnsi="Arial" w:cs="Arial"/>
                <w:b/>
                <w:sz w:val="20"/>
                <w:szCs w:val="20"/>
              </w:rPr>
              <w:t xml:space="preserve">&gt; x &lt; ore singola edizione&gt;     </w:t>
            </w:r>
          </w:p>
        </w:tc>
        <w:tc>
          <w:tcPr>
            <w:tcW w:w="6600" w:type="dxa"/>
            <w:gridSpan w:val="4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gridAfter w:val="1"/>
          <w:wAfter w:w="1215" w:type="dxa"/>
          <w:trHeight w:val="575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2"/>
            <w:tcBorders>
              <w:left w:val="nil"/>
              <w:right w:val="nil"/>
            </w:tcBorders>
            <w:vAlign w:val="center"/>
          </w:tcPr>
          <w:p w:rsidR="000B7AD7" w:rsidRPr="003C5569" w:rsidRDefault="000B7AD7" w:rsidP="00E429A7">
            <w:pPr>
              <w:pStyle w:val="NormaleWeb"/>
              <w:spacing w:before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0B7AD7" w:rsidRPr="003C5569" w:rsidRDefault="000B7AD7" w:rsidP="00E429A7">
            <w:pPr>
              <w:pStyle w:val="NormaleWeb"/>
              <w:spacing w:before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7AD7" w:rsidRPr="00135C8E" w:rsidTr="00E429A7">
        <w:trPr>
          <w:gridAfter w:val="1"/>
          <w:wAfter w:w="1215" w:type="dxa"/>
          <w:trHeight w:val="575"/>
        </w:trPr>
        <w:tc>
          <w:tcPr>
            <w:tcW w:w="3009" w:type="dxa"/>
            <w:vMerge w:val="restart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7AD7" w:rsidRPr="003C5569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sz w:val="20"/>
                <w:szCs w:val="20"/>
              </w:rPr>
              <w:t>Modalità formativa/e prevista/e (selezionare le/modalità previste, ed indicare il numero di ore)</w:t>
            </w:r>
          </w:p>
        </w:tc>
        <w:tc>
          <w:tcPr>
            <w:tcW w:w="4356" w:type="dxa"/>
            <w:gridSpan w:val="2"/>
            <w:vAlign w:val="center"/>
          </w:tcPr>
          <w:p w:rsidR="000B7AD7" w:rsidRPr="003C5569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69">
              <w:rPr>
                <w:rFonts w:ascii="Arial" w:hAnsi="Arial" w:cs="Arial"/>
                <w:b/>
                <w:sz w:val="18"/>
                <w:szCs w:val="18"/>
              </w:rPr>
              <w:t>Modalità formativa/e prevista/e nella singola edizione</w:t>
            </w:r>
          </w:p>
        </w:tc>
        <w:tc>
          <w:tcPr>
            <w:tcW w:w="1029" w:type="dxa"/>
            <w:vAlign w:val="center"/>
          </w:tcPr>
          <w:p w:rsidR="000B7AD7" w:rsidRPr="003C5569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69">
              <w:rPr>
                <w:rFonts w:ascii="Arial" w:hAnsi="Arial" w:cs="Arial"/>
                <w:b/>
                <w:sz w:val="18"/>
                <w:szCs w:val="18"/>
              </w:rPr>
              <w:t>Nr. ore singola edizione</w:t>
            </w:r>
          </w:p>
        </w:tc>
      </w:tr>
      <w:tr w:rsidR="000B7AD7" w:rsidRPr="00135C8E" w:rsidTr="00E429A7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– A1</w:t>
            </w:r>
          </w:p>
        </w:tc>
        <w:tc>
          <w:tcPr>
            <w:tcW w:w="1029" w:type="dxa"/>
            <w:vMerge w:val="restart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269875</wp:posOffset>
                      </wp:positionV>
                      <wp:extent cx="922020" cy="502920"/>
                      <wp:effectExtent l="13970" t="13335" r="6985" b="762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D7" w:rsidRDefault="000B7AD7" w:rsidP="000B7AD7">
                                  <w:r>
                                    <w:t>Una sola opzione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left:0;text-align:left;margin-left:68.75pt;margin-top:21.25pt;width:72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">
                      <v:textbox>
                        <w:txbxContent>
                          <w:p w:rsidR="000B7AD7" w:rsidRDefault="000B7AD7" w:rsidP="000B7AD7">
                            <w:r>
                              <w:t>Una sola opzione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10795</wp:posOffset>
                      </wp:positionV>
                      <wp:extent cx="168910" cy="1014095"/>
                      <wp:effectExtent l="8255" t="11430" r="13335" b="12700"/>
                      <wp:wrapNone/>
                      <wp:docPr id="7" name="Parentesi graffa chiu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1014095"/>
                              </a:xfrm>
                              <a:prstGeom prst="rightBrace">
                                <a:avLst>
                                  <a:gd name="adj1" fmla="val 500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7" o:spid="_x0000_s1026" type="#_x0000_t88" style="position:absolute;margin-left:50.3pt;margin-top:.85pt;width:13.3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"/>
                  </w:pict>
                </mc:Fallback>
              </mc:AlternateContent>
            </w:r>
          </w:p>
        </w:tc>
      </w:tr>
      <w:tr w:rsidR="000B7AD7" w:rsidRPr="00135C8E" w:rsidTr="00E429A7">
        <w:trPr>
          <w:gridAfter w:val="1"/>
          <w:wAfter w:w="1215" w:type="dxa"/>
          <w:trHeight w:val="622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Sicurezza – A2</w:t>
            </w:r>
          </w:p>
        </w:tc>
        <w:tc>
          <w:tcPr>
            <w:tcW w:w="1029" w:type="dxa"/>
            <w:vMerge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A3</w:t>
            </w:r>
          </w:p>
        </w:tc>
        <w:tc>
          <w:tcPr>
            <w:tcW w:w="1029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2E66AE" w:rsidTr="00E429A7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B7AD7" w:rsidRPr="00C1050A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A">
              <w:rPr>
                <w:rFonts w:ascii="Arial" w:hAnsi="Arial" w:cs="Arial"/>
                <w:sz w:val="20"/>
                <w:szCs w:val="20"/>
                <w:lang w:val="en-US"/>
              </w:rPr>
              <w:t>Training on the job - TJ</w:t>
            </w:r>
          </w:p>
        </w:tc>
        <w:tc>
          <w:tcPr>
            <w:tcW w:w="1029" w:type="dxa"/>
            <w:vAlign w:val="center"/>
          </w:tcPr>
          <w:p w:rsidR="000B7AD7" w:rsidRPr="00C1050A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151765</wp:posOffset>
                      </wp:positionV>
                      <wp:extent cx="992505" cy="520065"/>
                      <wp:effectExtent l="0" t="0" r="17145" b="1333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D7" w:rsidRDefault="000B7AD7" w:rsidP="000B7AD7">
                                  <w:r>
                                    <w:t>Modalità non combinabile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7" style="position:absolute;left:0;text-align:left;margin-left:64.25pt;margin-top:11.95pt;width:78.15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">
                      <v:textbox>
                        <w:txbxContent>
                          <w:p w:rsidR="000B7AD7" w:rsidRDefault="000B7AD7" w:rsidP="000B7AD7">
                            <w:r>
                              <w:t>Modalità non combinabile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7AD7" w:rsidRPr="00135C8E" w:rsidTr="00E429A7">
        <w:trPr>
          <w:gridAfter w:val="1"/>
          <w:wAfter w:w="1215" w:type="dxa"/>
          <w:trHeight w:hRule="exact" w:val="556"/>
        </w:trPr>
        <w:tc>
          <w:tcPr>
            <w:tcW w:w="3009" w:type="dxa"/>
            <w:vMerge/>
            <w:vAlign w:val="center"/>
          </w:tcPr>
          <w:p w:rsidR="000B7AD7" w:rsidRPr="00C1050A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0B7AD7" w:rsidRPr="00C1050A" w:rsidRDefault="000B7AD7" w:rsidP="00E429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Convegni - CV</w:t>
            </w:r>
          </w:p>
        </w:tc>
        <w:tc>
          <w:tcPr>
            <w:tcW w:w="1029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</wp:posOffset>
                      </wp:positionV>
                      <wp:extent cx="97155" cy="314960"/>
                      <wp:effectExtent l="7620" t="9525" r="9525" b="8890"/>
                      <wp:wrapNone/>
                      <wp:docPr id="5" name="Parentesi graffa chiu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314960"/>
                              </a:xfrm>
                              <a:prstGeom prst="rightBrace">
                                <a:avLst>
                                  <a:gd name="adj1" fmla="val 270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esi graffa chiusa 5" o:spid="_x0000_s1026" type="#_x0000_t88" style="position:absolute;margin-left:51pt;margin-top:.6pt;width:7.6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"/>
                  </w:pict>
                </mc:Fallback>
              </mc:AlternateContent>
            </w:r>
          </w:p>
        </w:tc>
      </w:tr>
      <w:tr w:rsidR="000B7AD7" w:rsidRPr="00135C8E" w:rsidTr="00E429A7">
        <w:trPr>
          <w:gridAfter w:val="1"/>
          <w:wAfter w:w="1215" w:type="dxa"/>
          <w:trHeight w:hRule="exact" w:val="555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FAD</w:t>
            </w:r>
            <w:r>
              <w:rPr>
                <w:rFonts w:ascii="Arial" w:hAnsi="Arial" w:cs="Arial"/>
                <w:sz w:val="20"/>
                <w:szCs w:val="20"/>
              </w:rPr>
              <w:t>/Autoapprendimento</w:t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F1</w:t>
            </w:r>
          </w:p>
        </w:tc>
        <w:tc>
          <w:tcPr>
            <w:tcW w:w="1029" w:type="dxa"/>
            <w:vMerge w:val="restart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140335</wp:posOffset>
                      </wp:positionV>
                      <wp:extent cx="922020" cy="542290"/>
                      <wp:effectExtent l="0" t="0" r="11430" b="1016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D7" w:rsidRDefault="000B7AD7" w:rsidP="000B7AD7">
                                  <w:r>
                                    <w:t>Una sola opzione</w:t>
                                  </w:r>
                                </w:p>
                                <w:p w:rsidR="000B7AD7" w:rsidRDefault="000B7AD7" w:rsidP="000B7A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8" style="position:absolute;left:0;text-align:left;margin-left:70.7pt;margin-top:11.05pt;width:72.6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">
                      <v:textbox>
                        <w:txbxContent>
                          <w:p w:rsidR="000B7AD7" w:rsidRDefault="000B7AD7" w:rsidP="000B7AD7">
                            <w:r>
                              <w:t>Una sola opzione</w:t>
                            </w:r>
                          </w:p>
                          <w:p w:rsidR="000B7AD7" w:rsidRDefault="000B7AD7" w:rsidP="000B7AD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19050</wp:posOffset>
                      </wp:positionV>
                      <wp:extent cx="168910" cy="698500"/>
                      <wp:effectExtent l="11430" t="12065" r="10160" b="13335"/>
                      <wp:wrapNone/>
                      <wp:docPr id="3" name="Parentesi graffa chiu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698500"/>
                              </a:xfrm>
                              <a:prstGeom prst="rightBrace">
                                <a:avLst>
                                  <a:gd name="adj1" fmla="val 34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esi graffa chiusa 3" o:spid="_x0000_s1026" type="#_x0000_t88" style="position:absolute;margin-left:52.05pt;margin-top:1.5pt;width:13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"/>
                  </w:pict>
                </mc:Fallback>
              </mc:AlternateContent>
            </w:r>
          </w:p>
        </w:tc>
      </w:tr>
      <w:tr w:rsidR="000B7AD7" w:rsidRPr="00135C8E" w:rsidTr="00E429A7">
        <w:trPr>
          <w:gridAfter w:val="1"/>
          <w:wAfter w:w="1215" w:type="dxa"/>
          <w:trHeight w:val="606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FAD</w:t>
            </w:r>
            <w:r>
              <w:rPr>
                <w:rFonts w:ascii="Arial" w:hAnsi="Arial" w:cs="Arial"/>
                <w:sz w:val="20"/>
                <w:szCs w:val="20"/>
              </w:rPr>
              <w:t>/Autoapprendimento Sicurezza –F2</w:t>
            </w:r>
          </w:p>
        </w:tc>
        <w:tc>
          <w:tcPr>
            <w:tcW w:w="1029" w:type="dxa"/>
            <w:vMerge/>
            <w:vAlign w:val="center"/>
          </w:tcPr>
          <w:p w:rsidR="000B7AD7" w:rsidRPr="00135C8E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gridAfter w:val="1"/>
          <w:wAfter w:w="1215" w:type="dxa"/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center"/>
          </w:tcPr>
          <w:p w:rsidR="000B7AD7" w:rsidRPr="003C5569" w:rsidRDefault="000B7AD7" w:rsidP="00E429A7">
            <w:pPr>
              <w:pStyle w:val="NormaleWeb"/>
              <w:spacing w:before="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TOTALE ORE PROGETTO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B7AD7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B7AD7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7AD7" w:rsidRPr="003C5569" w:rsidRDefault="000B7AD7" w:rsidP="00E429A7">
            <w:pPr>
              <w:pStyle w:val="NormaleWeb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AD7" w:rsidRPr="00135C8E" w:rsidTr="00E429A7">
        <w:trPr>
          <w:gridBefore w:val="1"/>
          <w:gridAfter w:val="3"/>
          <w:wBefore w:w="3009" w:type="dxa"/>
          <w:wAfter w:w="5929" w:type="dxa"/>
          <w:trHeight w:val="495"/>
        </w:trPr>
        <w:tc>
          <w:tcPr>
            <w:tcW w:w="671" w:type="dxa"/>
            <w:tcBorders>
              <w:left w:val="nil"/>
              <w:bottom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5569">
              <w:rPr>
                <w:rFonts w:ascii="Arial" w:hAnsi="Arial" w:cs="Arial"/>
                <w:b/>
                <w:sz w:val="20"/>
                <w:szCs w:val="20"/>
              </w:rPr>
              <w:t xml:space="preserve">Modalità di attestazione/certificazione degli esiti formativi (possibile </w:t>
            </w:r>
            <w:r w:rsidRPr="003C556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risposta</w:t>
            </w:r>
            <w:r w:rsidRPr="00135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71">
              <w:rPr>
                <w:rFonts w:ascii="Arial" w:hAnsi="Arial" w:cs="Arial"/>
                <w:b/>
                <w:sz w:val="20"/>
                <w:szCs w:val="20"/>
              </w:rPr>
              <w:t>multipla)</w:t>
            </w: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Attestato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frequenza/certificazione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Dispositivo di certificazione regionale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Acquisizione di titoli riconosciuti (es: patentini)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Certificazioni standard in materia di informatica e lingue straniere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Acquisizione crediti ECM o altri crediti previsti da Ordini Professionali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Altre certificazioni di competenze</w:t>
            </w:r>
          </w:p>
        </w:tc>
      </w:tr>
      <w:tr w:rsidR="000B7AD7" w:rsidRPr="00135C8E" w:rsidTr="00E429A7">
        <w:trPr>
          <w:trHeight w:val="364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0B7AD7" w:rsidRPr="00130535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0535">
              <w:rPr>
                <w:rFonts w:ascii="Arial" w:hAnsi="Arial" w:cs="Arial"/>
                <w:b/>
                <w:sz w:val="20"/>
                <w:szCs w:val="20"/>
              </w:rPr>
              <w:t>Tipologia di Progetto</w:t>
            </w: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Standard (solo formazione)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orientamento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bilancio delle competenze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accompagnamento alla mobilità/outplacement/ricollocazione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Integrato con attività di sostegno per particolari tipologie di utenza</w:t>
            </w:r>
          </w:p>
        </w:tc>
      </w:tr>
      <w:tr w:rsidR="000B7AD7" w:rsidRPr="00135C8E" w:rsidTr="00E429A7">
        <w:trPr>
          <w:trHeight w:val="501"/>
        </w:trPr>
        <w:tc>
          <w:tcPr>
            <w:tcW w:w="3009" w:type="dxa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 w:val="restart"/>
            <w:vAlign w:val="center"/>
          </w:tcPr>
          <w:p w:rsidR="000B7AD7" w:rsidRPr="00130535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0535">
              <w:rPr>
                <w:rFonts w:ascii="Arial" w:hAnsi="Arial" w:cs="Arial"/>
                <w:b/>
                <w:sz w:val="20"/>
                <w:szCs w:val="20"/>
              </w:rPr>
              <w:t xml:space="preserve">Tematica formativa del Progetto e durata di ogni modulo (ore previste, per ogni tematica, in ogni edizione </w:t>
            </w:r>
            <w:proofErr w:type="spellStart"/>
            <w:r w:rsidRPr="00130535">
              <w:rPr>
                <w:rFonts w:ascii="Arial" w:hAnsi="Arial" w:cs="Arial"/>
                <w:b/>
                <w:sz w:val="20"/>
                <w:szCs w:val="20"/>
              </w:rPr>
              <w:t>corsuale</w:t>
            </w:r>
            <w:proofErr w:type="spellEnd"/>
            <w:r w:rsidRPr="001305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sz w:val="20"/>
                <w:szCs w:val="20"/>
              </w:rPr>
              <w:t>TEMATICA FORMATIVA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Lingue straniere, italiano per stranieri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Vendita, marketing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Contabilità, finanza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Gestione aziendale (risorse umane, qualità, </w:t>
            </w:r>
            <w:proofErr w:type="spellStart"/>
            <w:r w:rsidRPr="00135C8E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35C8E">
              <w:rPr>
                <w:rFonts w:ascii="Arial" w:hAnsi="Arial" w:cs="Arial"/>
                <w:sz w:val="20"/>
                <w:szCs w:val="20"/>
              </w:rPr>
              <w:t>) e amministrazione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Lavoro d'ufficio e di segreteria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Sviluppo delle abilità personali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Conoscenza del contesto lavorativo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Informatica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 e tecnologie di produzione della manifattura e delle costruzioni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 e tecnologie di produzione dell'agricoltura, della zootecnia e della pesca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Tecniche, tecnologie e metodologie per l'erogazione di servizi sanitari e sociali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Salvaguardia ambientale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Salute e sicurezza sul lavoro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567"/>
        </w:trPr>
        <w:tc>
          <w:tcPr>
            <w:tcW w:w="3009" w:type="dxa"/>
            <w:vMerge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Tecniche, tecnologie e metodologie per l'erogazione di servizi economici</w:t>
            </w:r>
          </w:p>
        </w:tc>
      </w:tr>
      <w:tr w:rsidR="000B7AD7" w:rsidRPr="00135C8E" w:rsidTr="00E429A7">
        <w:trPr>
          <w:trHeight w:hRule="exact" w:val="432"/>
        </w:trPr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tcBorders>
              <w:left w:val="nil"/>
              <w:right w:val="nil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hRule="exact" w:val="1875"/>
        </w:trPr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0B7AD7" w:rsidRPr="002649BC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49BC">
              <w:rPr>
                <w:rFonts w:ascii="Arial" w:hAnsi="Arial" w:cs="Arial"/>
                <w:b/>
                <w:sz w:val="20"/>
                <w:szCs w:val="20"/>
              </w:rPr>
              <w:t xml:space="preserve">Competenze traguardate in uscita (es: &lt;sa comunicare efficacemente in lingua inglese&gt; e/o &lt;sa gestire le procedure in modo aggiornato rispetto alla normativa di riferimento&gt;, ecc...) </w:t>
            </w:r>
          </w:p>
        </w:tc>
        <w:tc>
          <w:tcPr>
            <w:tcW w:w="5929" w:type="dxa"/>
            <w:gridSpan w:val="3"/>
            <w:tcBorders>
              <w:bottom w:val="single" w:sz="4" w:space="0" w:color="auto"/>
            </w:tcBorders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Sa……</w:t>
            </w:r>
          </w:p>
        </w:tc>
      </w:tr>
      <w:tr w:rsidR="000B7AD7" w:rsidRPr="00135C8E" w:rsidTr="00E429A7">
        <w:trPr>
          <w:trHeight w:val="5670"/>
        </w:trPr>
        <w:tc>
          <w:tcPr>
            <w:tcW w:w="3680" w:type="dxa"/>
            <w:gridSpan w:val="2"/>
            <w:vAlign w:val="center"/>
          </w:tcPr>
          <w:p w:rsidR="000B7AD7" w:rsidRPr="00C01412" w:rsidRDefault="000B7AD7" w:rsidP="00E429A7">
            <w:pPr>
              <w:snapToGrid w:val="0"/>
              <w:rPr>
                <w:rFonts w:ascii="Arial" w:hAnsi="Arial" w:cs="Arial"/>
                <w:b/>
                <w:color w:val="29852B"/>
                <w:sz w:val="20"/>
                <w:szCs w:val="20"/>
              </w:rPr>
            </w:pPr>
            <w:r w:rsidRPr="00C01412">
              <w:rPr>
                <w:rFonts w:ascii="Arial" w:hAnsi="Arial" w:cs="Arial"/>
                <w:b/>
                <w:color w:val="29852B"/>
                <w:sz w:val="20"/>
                <w:szCs w:val="20"/>
              </w:rPr>
              <w:t>IMPORTANTE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 xml:space="preserve">Corretta articolazione e struttura del Progetto/Intervento Formativo: integrazione obiettivi/strumenti, dettaglio della didattica e metodologie,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certificazione/ </w:t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>attestazione delle competenze</w:t>
            </w:r>
            <w:r>
              <w:rPr>
                <w:rFonts w:ascii="Arial" w:hAnsi="Arial" w:cs="Arial"/>
                <w:b/>
                <w:sz w:val="20"/>
                <w:szCs w:val="20"/>
              </w:rPr>
              <w:t>/replicabilità</w:t>
            </w: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val="3392"/>
        </w:trPr>
        <w:tc>
          <w:tcPr>
            <w:tcW w:w="3680" w:type="dxa"/>
            <w:gridSpan w:val="2"/>
            <w:vAlign w:val="center"/>
          </w:tcPr>
          <w:p w:rsidR="000B7AD7" w:rsidRPr="00C01412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1412">
              <w:rPr>
                <w:rFonts w:ascii="Arial" w:hAnsi="Arial" w:cs="Arial"/>
                <w:b/>
                <w:color w:val="29852B"/>
                <w:sz w:val="20"/>
                <w:szCs w:val="20"/>
              </w:rPr>
              <w:lastRenderedPageBreak/>
              <w:t>IMPORTANTE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t</w:t>
            </w:r>
            <w:r w:rsidRPr="00C01412">
              <w:rPr>
                <w:rFonts w:ascii="Arial" w:hAnsi="Arial" w:cs="Arial"/>
                <w:b/>
                <w:sz w:val="20"/>
                <w:szCs w:val="20"/>
              </w:rPr>
              <w:t>ecnologie e risorse organizzative coinvolte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nella gestione del percorso formativo</w:t>
            </w: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val="1535"/>
        </w:trPr>
        <w:tc>
          <w:tcPr>
            <w:tcW w:w="3680" w:type="dxa"/>
            <w:gridSpan w:val="2"/>
            <w:vAlign w:val="center"/>
          </w:tcPr>
          <w:p w:rsidR="000B7AD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AD7" w:rsidRPr="003C48ED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delle metodologie e degli strumenti di M</w:t>
            </w:r>
            <w:r w:rsidRPr="00AC5A33">
              <w:rPr>
                <w:rFonts w:ascii="Arial" w:hAnsi="Arial" w:cs="Arial"/>
                <w:b/>
                <w:sz w:val="20"/>
                <w:szCs w:val="20"/>
              </w:rPr>
              <w:t>onitoraggio e Valutazione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indicando anche la motivazione delle scelte adottate </w:t>
            </w:r>
          </w:p>
          <w:p w:rsidR="000B7AD7" w:rsidRPr="003C48ED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D7" w:rsidRPr="00135C8E" w:rsidTr="00E429A7">
        <w:trPr>
          <w:trHeight w:val="2835"/>
        </w:trPr>
        <w:tc>
          <w:tcPr>
            <w:tcW w:w="3680" w:type="dxa"/>
            <w:gridSpan w:val="2"/>
            <w:vAlign w:val="center"/>
          </w:tcPr>
          <w:p w:rsidR="000B7AD7" w:rsidRPr="00C01412" w:rsidRDefault="000B7AD7" w:rsidP="00E429A7">
            <w:pPr>
              <w:snapToGrid w:val="0"/>
              <w:rPr>
                <w:rFonts w:ascii="Arial" w:hAnsi="Arial" w:cs="Arial"/>
                <w:b/>
                <w:color w:val="29852B"/>
                <w:sz w:val="20"/>
                <w:szCs w:val="20"/>
              </w:rPr>
            </w:pPr>
            <w:r w:rsidRPr="003C48ED">
              <w:rPr>
                <w:rFonts w:ascii="Arial" w:hAnsi="Arial" w:cs="Arial"/>
                <w:b/>
                <w:sz w:val="20"/>
                <w:szCs w:val="20"/>
              </w:rPr>
              <w:t xml:space="preserve">In caso di azione formativa finalizzata al ricollocamento del lavoratore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all’interno dell’azienda </w:t>
            </w:r>
            <w:r w:rsidRPr="003C48ED">
              <w:rPr>
                <w:rFonts w:ascii="Arial" w:hAnsi="Arial" w:cs="Arial"/>
                <w:b/>
                <w:sz w:val="20"/>
                <w:szCs w:val="20"/>
              </w:rPr>
              <w:t>descriverne gli obiettivi</w:t>
            </w:r>
          </w:p>
        </w:tc>
        <w:tc>
          <w:tcPr>
            <w:tcW w:w="5929" w:type="dxa"/>
            <w:gridSpan w:val="3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81187C" w:rsidRDefault="0081187C" w:rsidP="000B7AD7">
      <w:pPr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Pr="00675635" w:rsidRDefault="000B7AD7" w:rsidP="000B7AD7">
      <w:pPr>
        <w:rPr>
          <w:rFonts w:ascii="Arial" w:hAnsi="Arial" w:cs="Arial"/>
          <w:b/>
          <w:bCs/>
          <w:color w:val="29852B"/>
        </w:rPr>
      </w:pPr>
      <w:r w:rsidRPr="00675635">
        <w:rPr>
          <w:rFonts w:ascii="Arial" w:hAnsi="Arial" w:cs="Arial"/>
          <w:b/>
          <w:bCs/>
          <w:color w:val="29852B"/>
        </w:rPr>
        <w:t>C2 – Ambito territoriale di intervento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6"/>
        <w:gridCol w:w="3447"/>
      </w:tblGrid>
      <w:tr w:rsidR="000B7AD7" w:rsidRPr="00135C8E" w:rsidTr="00E429A7">
        <w:trPr>
          <w:trHeight w:hRule="exact" w:val="851"/>
        </w:trPr>
        <w:tc>
          <w:tcPr>
            <w:tcW w:w="6256" w:type="dxa"/>
            <w:vAlign w:val="center"/>
          </w:tcPr>
          <w:p w:rsidR="000B7AD7" w:rsidRPr="00675635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5635">
              <w:rPr>
                <w:rFonts w:ascii="Arial" w:hAnsi="Arial" w:cs="Arial"/>
                <w:b/>
                <w:sz w:val="20"/>
                <w:szCs w:val="20"/>
              </w:rPr>
              <w:t>Indicare la/le Province in cui si prevede di svolgere le attività formative proposte</w:t>
            </w:r>
          </w:p>
        </w:tc>
        <w:tc>
          <w:tcPr>
            <w:tcW w:w="3447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AD7" w:rsidRPr="00675635" w:rsidRDefault="000B7AD7" w:rsidP="000B7AD7">
      <w:pPr>
        <w:rPr>
          <w:rFonts w:ascii="Arial" w:hAnsi="Arial" w:cs="Arial"/>
          <w:b/>
          <w:bCs/>
          <w:color w:val="29852B"/>
        </w:rPr>
      </w:pPr>
      <w:r w:rsidRPr="00675635">
        <w:rPr>
          <w:rFonts w:ascii="Arial" w:hAnsi="Arial" w:cs="Arial"/>
          <w:b/>
          <w:bCs/>
          <w:color w:val="29852B"/>
          <w:sz w:val="20"/>
          <w:szCs w:val="20"/>
        </w:rPr>
        <w:br/>
      </w:r>
      <w:r w:rsidRPr="00675635">
        <w:rPr>
          <w:rFonts w:ascii="Arial" w:hAnsi="Arial" w:cs="Arial"/>
          <w:b/>
          <w:bCs/>
          <w:color w:val="29852B"/>
        </w:rPr>
        <w:t>C3 – Collocazione temporale delle attivit</w:t>
      </w:r>
      <w:r>
        <w:rPr>
          <w:rFonts w:ascii="Arial" w:hAnsi="Arial" w:cs="Arial"/>
          <w:b/>
          <w:bCs/>
          <w:color w:val="29852B"/>
        </w:rPr>
        <w:t>à formative</w:t>
      </w: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67"/>
        <w:gridCol w:w="5421"/>
      </w:tblGrid>
      <w:tr w:rsidR="000B7AD7" w:rsidRPr="00135C8E" w:rsidTr="00E429A7">
        <w:trPr>
          <w:trHeight w:hRule="exact" w:val="567"/>
        </w:trPr>
        <w:tc>
          <w:tcPr>
            <w:tcW w:w="3695" w:type="dxa"/>
            <w:vMerge w:val="restart"/>
            <w:vAlign w:val="center"/>
          </w:tcPr>
          <w:p w:rsidR="000B7AD7" w:rsidRPr="00675635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75635">
              <w:rPr>
                <w:rFonts w:ascii="Arial" w:hAnsi="Arial" w:cs="Arial"/>
                <w:b/>
                <w:sz w:val="20"/>
                <w:szCs w:val="20"/>
              </w:rPr>
              <w:t>Indicare la collocazione temporale in cui verrà svolta la formazione prevista dal singolo progetto</w:t>
            </w: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Durante l’orario di lavoro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695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Al di fuori dell’orario di lavoro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695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Mista (durante e fuori orario di lavoro)</w:t>
            </w:r>
          </w:p>
        </w:tc>
      </w:tr>
      <w:tr w:rsidR="000B7AD7" w:rsidRPr="00135C8E" w:rsidTr="00E429A7">
        <w:trPr>
          <w:trHeight w:hRule="exact" w:val="567"/>
        </w:trPr>
        <w:tc>
          <w:tcPr>
            <w:tcW w:w="3695" w:type="dxa"/>
            <w:vMerge/>
            <w:vAlign w:val="center"/>
          </w:tcPr>
          <w:p w:rsidR="000B7AD7" w:rsidRPr="00135C8E" w:rsidRDefault="000B7AD7" w:rsidP="00E429A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AD7" w:rsidRPr="00135C8E" w:rsidRDefault="000B7AD7" w:rsidP="00E42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>Nei periodi di sospensione temporanea dell’attività lavorativa</w:t>
            </w:r>
          </w:p>
        </w:tc>
      </w:tr>
    </w:tbl>
    <w:p w:rsidR="000B7AD7" w:rsidRDefault="000B7AD7" w:rsidP="000B7AD7">
      <w:pPr>
        <w:rPr>
          <w:rFonts w:ascii="Arial" w:hAnsi="Arial" w:cs="Arial"/>
          <w:b/>
          <w:sz w:val="24"/>
          <w:szCs w:val="24"/>
        </w:rPr>
      </w:pPr>
    </w:p>
    <w:p w:rsidR="000B7AD7" w:rsidRDefault="000B7AD7" w:rsidP="000B7AD7">
      <w:pPr>
        <w:spacing w:after="0"/>
        <w:rPr>
          <w:rFonts w:ascii="Arial" w:hAnsi="Arial" w:cs="Arial"/>
          <w:b/>
          <w:sz w:val="24"/>
          <w:szCs w:val="24"/>
        </w:rPr>
      </w:pPr>
      <w:r w:rsidRPr="002B1061">
        <w:rPr>
          <w:rFonts w:ascii="Arial" w:hAnsi="Arial" w:cs="Arial"/>
          <w:b/>
          <w:sz w:val="24"/>
          <w:szCs w:val="24"/>
        </w:rPr>
        <w:t xml:space="preserve">SEZIONE D – PREVENTIVO FINANZIARIO E RIEPILOGO DEI COSTI COMPLESSIVI DEL PIANO E DEL/DEI PROGETTI  </w:t>
      </w:r>
    </w:p>
    <w:p w:rsidR="000B7AD7" w:rsidRDefault="000B7AD7" w:rsidP="000B7AD7">
      <w:pPr>
        <w:spacing w:after="0" w:line="240" w:lineRule="auto"/>
        <w:rPr>
          <w:rFonts w:ascii="Arial" w:hAnsi="Arial" w:cs="Arial"/>
          <w:b/>
          <w:bCs/>
          <w:color w:val="29852B"/>
        </w:rPr>
      </w:pPr>
      <w:r>
        <w:rPr>
          <w:rFonts w:ascii="Arial" w:hAnsi="Arial" w:cs="Arial"/>
          <w:b/>
          <w:sz w:val="24"/>
          <w:szCs w:val="24"/>
        </w:rPr>
        <w:br/>
      </w:r>
      <w:r w:rsidRPr="002B1061">
        <w:rPr>
          <w:rFonts w:ascii="Arial" w:hAnsi="Arial" w:cs="Arial"/>
          <w:b/>
          <w:bCs/>
          <w:color w:val="29852B"/>
        </w:rPr>
        <w:t>D1 – Preventivo finanz</w:t>
      </w:r>
      <w:r>
        <w:rPr>
          <w:rFonts w:ascii="Arial" w:hAnsi="Arial" w:cs="Arial"/>
          <w:b/>
          <w:bCs/>
          <w:color w:val="29852B"/>
        </w:rPr>
        <w:t>iario del/i Progetto/i e complessivo del Piano</w:t>
      </w:r>
    </w:p>
    <w:p w:rsidR="000B7AD7" w:rsidRDefault="000B7AD7" w:rsidP="000B7AD7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spacing w:after="0"/>
        <w:jc w:val="center"/>
        <w:rPr>
          <w:rFonts w:ascii="Arial" w:hAnsi="Arial" w:cs="Arial"/>
          <w:b/>
          <w:bCs/>
          <w:color w:val="29852B"/>
          <w:sz w:val="18"/>
          <w:szCs w:val="18"/>
          <w:u w:val="single"/>
        </w:rPr>
      </w:pPr>
      <w:r w:rsidRPr="00F26048">
        <w:rPr>
          <w:rFonts w:ascii="Arial" w:hAnsi="Arial" w:cs="Arial"/>
          <w:b/>
          <w:bCs/>
          <w:color w:val="29852B"/>
          <w:u w:val="single"/>
        </w:rPr>
        <w:t>N.B. COMPILAZIONE AUTOMATICA DEL SISTEMA FARC</w:t>
      </w:r>
      <w:r>
        <w:rPr>
          <w:rFonts w:ascii="Arial" w:hAnsi="Arial" w:cs="Arial"/>
          <w:b/>
          <w:bCs/>
          <w:color w:val="29852B"/>
          <w:u w:val="single"/>
        </w:rPr>
        <w:t xml:space="preserve"> </w:t>
      </w:r>
      <w:r w:rsidRPr="00862B90">
        <w:rPr>
          <w:rFonts w:ascii="Arial" w:hAnsi="Arial" w:cs="Arial"/>
          <w:b/>
          <w:bCs/>
          <w:color w:val="29852B"/>
          <w:sz w:val="18"/>
          <w:szCs w:val="18"/>
          <w:u w:val="single"/>
        </w:rPr>
        <w:t>(Tranne l’indicazione del contributo proprio)</w:t>
      </w:r>
    </w:p>
    <w:p w:rsidR="000B7AD7" w:rsidRPr="00862B90" w:rsidRDefault="000B7AD7" w:rsidP="000B7AD7">
      <w:pPr>
        <w:spacing w:after="0"/>
        <w:jc w:val="center"/>
        <w:rPr>
          <w:rFonts w:ascii="Arial" w:hAnsi="Arial" w:cs="Arial"/>
          <w:b/>
          <w:bCs/>
          <w:color w:val="29852B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737"/>
        <w:gridCol w:w="676"/>
        <w:gridCol w:w="1984"/>
      </w:tblGrid>
      <w:tr w:rsidR="000B7AD7" w:rsidRPr="009E0A09" w:rsidTr="00E429A7">
        <w:trPr>
          <w:jc w:val="center"/>
        </w:trPr>
        <w:tc>
          <w:tcPr>
            <w:tcW w:w="1701" w:type="dxa"/>
            <w:shd w:val="clear" w:color="auto" w:fill="auto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color w:val="29852B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ORE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OFA</w:t>
            </w:r>
          </w:p>
        </w:tc>
        <w:tc>
          <w:tcPr>
            <w:tcW w:w="1984" w:type="dxa"/>
            <w:shd w:val="clear" w:color="auto" w:fill="auto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color w:val="29852B"/>
              </w:rPr>
            </w:pPr>
          </w:p>
        </w:tc>
      </w:tr>
      <w:tr w:rsidR="000B7AD7" w:rsidRPr="009E0A09" w:rsidTr="00E429A7">
        <w:trPr>
          <w:trHeight w:val="65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Progetto/i Formativi del </w:t>
            </w:r>
            <w:r w:rsidRPr="000B7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</w:t>
            </w: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TJ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CV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F1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F2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0A09">
              <w:rPr>
                <w:rFonts w:ascii="Arial" w:eastAsia="Times New Roman" w:hAnsi="Arial" w:cs="Arial"/>
                <w:b/>
                <w:bCs/>
              </w:rPr>
              <w:t>Costo Complessivo</w:t>
            </w:r>
          </w:p>
        </w:tc>
      </w:tr>
      <w:tr w:rsidR="000B7AD7" w:rsidRPr="009E0A09" w:rsidTr="00E429A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shd w:val="clear" w:color="auto" w:fill="C2D69B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0B7AD7" w:rsidRPr="009E0A09" w:rsidTr="00E429A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shd w:val="clear" w:color="auto" w:fill="C2D69B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0B7AD7" w:rsidRPr="009E0A09" w:rsidTr="00E429A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A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0B7AD7" w:rsidRPr="009E0A09" w:rsidTr="00E429A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0B7AD7" w:rsidRDefault="000B7AD7" w:rsidP="00E429A7">
            <w:r w:rsidRPr="00522ACC"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0B7AD7" w:rsidRPr="009E0A09" w:rsidTr="00E429A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D7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….P..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7AD7" w:rsidRPr="009E0A09" w:rsidRDefault="000B7AD7" w:rsidP="00E429A7">
            <w:pPr>
              <w:suppressAutoHyphens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:rsidR="000B7AD7" w:rsidRDefault="000B7AD7" w:rsidP="00E429A7">
            <w:r w:rsidRPr="00522ACC">
              <w:rPr>
                <w:rFonts w:ascii="Arial" w:eastAsia="Times New Roman" w:hAnsi="Arial" w:cs="Arial"/>
                <w:bCs/>
              </w:rPr>
              <w:t>€</w:t>
            </w:r>
          </w:p>
        </w:tc>
      </w:tr>
      <w:tr w:rsidR="000B7AD7" w:rsidRPr="008336F2" w:rsidTr="00E429A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6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Tot. Ore/OFA per modalità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7AD7" w:rsidRPr="008336F2" w:rsidRDefault="000B7AD7" w:rsidP="00E429A7">
            <w:pPr>
              <w:suppressAutoHyphens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</w:tbl>
    <w:p w:rsidR="000B7AD7" w:rsidRDefault="000B7AD7" w:rsidP="000B7AD7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p w:rsidR="000B7AD7" w:rsidRDefault="000B7AD7" w:rsidP="000B7AD7">
      <w:pPr>
        <w:spacing w:after="0" w:line="240" w:lineRule="auto"/>
        <w:rPr>
          <w:rFonts w:ascii="Arial" w:hAnsi="Arial" w:cs="Arial"/>
          <w:b/>
          <w:bCs/>
          <w:color w:val="29852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1134"/>
        <w:gridCol w:w="1985"/>
        <w:gridCol w:w="2019"/>
      </w:tblGrid>
      <w:tr w:rsidR="000B7AD7" w:rsidTr="00E429A7">
        <w:trPr>
          <w:trHeight w:val="46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AD7" w:rsidRDefault="000B7AD7" w:rsidP="00E429A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COSTO DELLA FORMAZIONE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AD7" w:rsidRDefault="000B7AD7" w:rsidP="00E429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UCS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AD7" w:rsidRDefault="000B7AD7" w:rsidP="00E429A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Totale Ore / OFA per modalità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AD7" w:rsidRDefault="000B7AD7" w:rsidP="00E429A7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Valorizzazione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(UCS x Ore od OFA)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Aula – A1 – minimo 6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N. Ore: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Aula Sicurezza – A2 – minimo 6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4F5F2A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Ore </w:t>
            </w:r>
            <w:proofErr w:type="spellStart"/>
            <w:r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One</w:t>
            </w:r>
            <w:proofErr w:type="spellEnd"/>
            <w:r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to </w:t>
            </w:r>
            <w:proofErr w:type="spellStart"/>
            <w:r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One</w:t>
            </w:r>
            <w:proofErr w:type="spellEnd"/>
            <w:r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A3</w:t>
            </w:r>
            <w:r w:rsidR="004F5F2A" w:rsidRPr="004F5F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unico discente rendicontabile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Pr="002F07ED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Ore Training on the Job – TJ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discenti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rendicontabili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Ore Convegni – CV – minimo 25 discenti rendicontabili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250,00 €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Ore: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Autoapp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- F1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18,00 €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OFA: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34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Autoapp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Sicurezza – F2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15,00 €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0B7AD7" w:rsidRDefault="000B7AD7" w:rsidP="00E429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 OFA: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B7AD7" w:rsidTr="00E429A7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 xml:space="preserve">TOTALE CONTRIBUTO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>FonARCom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  <w:tr w:rsidR="000B7AD7" w:rsidTr="00E429A7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29852B"/>
                <w:sz w:val="20"/>
                <w:szCs w:val="20"/>
              </w:rPr>
              <w:t xml:space="preserve">Cofinanziamento privato (obbligo solo con opzione Reg. UE 651/14)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  <w:tr w:rsidR="000B7AD7" w:rsidTr="00E429A7">
        <w:trPr>
          <w:trHeight w:hRule="exact" w:val="454"/>
        </w:trPr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DCDA5"/>
            <w:vAlign w:val="center"/>
          </w:tcPr>
          <w:p w:rsidR="000B7AD7" w:rsidRDefault="000B7AD7" w:rsidP="00E429A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COSTI del PIANO FORMATIVO (100%)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DA5"/>
            <w:vAlign w:val="center"/>
          </w:tcPr>
          <w:p w:rsidR="000B7AD7" w:rsidRDefault="000B7AD7" w:rsidP="00E429A7">
            <w:r>
              <w:rPr>
                <w:rFonts w:ascii="Arial" w:eastAsia="Times New Roman" w:hAnsi="Arial" w:cs="Arial"/>
                <w:b/>
                <w:bCs/>
              </w:rPr>
              <w:t>€</w:t>
            </w:r>
          </w:p>
        </w:tc>
      </w:tr>
    </w:tbl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2835"/>
      </w:tblGrid>
      <w:tr w:rsidR="000B7AD7" w:rsidRPr="00135C8E" w:rsidTr="00E429A7">
        <w:trPr>
          <w:trHeight w:hRule="exact" w:val="556"/>
        </w:trPr>
        <w:tc>
          <w:tcPr>
            <w:tcW w:w="6813" w:type="dxa"/>
            <w:vAlign w:val="center"/>
          </w:tcPr>
          <w:p w:rsidR="000B7AD7" w:rsidRPr="009446B1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>NUMERO ORE COMPLESSIVE PIANO FORMATIVO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ORE dei singoli Progetti  Formativi)         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           </w:t>
            </w:r>
          </w:p>
        </w:tc>
        <w:tc>
          <w:tcPr>
            <w:tcW w:w="2835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Nr.  </w:t>
            </w:r>
          </w:p>
        </w:tc>
      </w:tr>
      <w:tr w:rsidR="000B7AD7" w:rsidRPr="00135C8E" w:rsidTr="00E429A7">
        <w:trPr>
          <w:trHeight w:hRule="exact" w:val="558"/>
        </w:trPr>
        <w:tc>
          <w:tcPr>
            <w:tcW w:w="6813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>NUMERO OFA COMPLESSIVE PIANO FORMATIVO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OFA dei singoli Progetti  Formativi)                                                 </w:t>
            </w:r>
          </w:p>
        </w:tc>
        <w:tc>
          <w:tcPr>
            <w:tcW w:w="2835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35C8E"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</w:tr>
      <w:tr w:rsidR="000B7AD7" w:rsidRPr="00135C8E" w:rsidTr="00E429A7">
        <w:trPr>
          <w:trHeight w:hRule="exact" w:val="558"/>
        </w:trPr>
        <w:tc>
          <w:tcPr>
            <w:tcW w:w="6813" w:type="dxa"/>
            <w:vAlign w:val="center"/>
          </w:tcPr>
          <w:p w:rsidR="000B7AD7" w:rsidRDefault="000B7AD7" w:rsidP="00E429A7">
            <w:pPr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NUMERO ALLIEVI COMPLESSIVI PIANO FORMATIVO</w:t>
            </w:r>
          </w:p>
          <w:p w:rsidR="000B7AD7" w:rsidRPr="00E90F59" w:rsidRDefault="000B7AD7" w:rsidP="00E429A7">
            <w:pPr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(somma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discenti</w:t>
            </w:r>
            <w:r w:rsidRPr="00135C8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dei singoli Progetti  Formativi)                                                 </w:t>
            </w:r>
          </w:p>
        </w:tc>
        <w:tc>
          <w:tcPr>
            <w:tcW w:w="2835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</w:tr>
    </w:tbl>
    <w:p w:rsidR="000B7AD7" w:rsidRDefault="000B7AD7" w:rsidP="000B7AD7">
      <w:pPr>
        <w:rPr>
          <w:rFonts w:ascii="Arial" w:hAnsi="Arial" w:cs="Arial"/>
          <w:b/>
          <w:bCs/>
          <w:color w:val="29852B"/>
        </w:rPr>
      </w:pPr>
    </w:p>
    <w:p w:rsidR="000B7AD7" w:rsidRPr="006A1A74" w:rsidRDefault="000B7AD7" w:rsidP="000B7AD7">
      <w:pPr>
        <w:rPr>
          <w:rFonts w:ascii="Arial" w:hAnsi="Arial" w:cs="Arial"/>
          <w:b/>
          <w:bCs/>
          <w:color w:val="29852B"/>
        </w:rPr>
      </w:pPr>
      <w:r w:rsidRPr="006A1A74">
        <w:rPr>
          <w:rFonts w:ascii="Arial" w:hAnsi="Arial" w:cs="Arial"/>
          <w:b/>
          <w:bCs/>
          <w:color w:val="29852B"/>
        </w:rPr>
        <w:t>D</w:t>
      </w:r>
      <w:r>
        <w:rPr>
          <w:rFonts w:ascii="Arial" w:hAnsi="Arial" w:cs="Arial"/>
          <w:b/>
          <w:bCs/>
          <w:color w:val="29852B"/>
        </w:rPr>
        <w:t>2</w:t>
      </w:r>
      <w:r w:rsidRPr="006A1A74">
        <w:rPr>
          <w:rFonts w:ascii="Arial" w:hAnsi="Arial" w:cs="Arial"/>
          <w:b/>
          <w:bCs/>
          <w:color w:val="29852B"/>
        </w:rPr>
        <w:t xml:space="preserve"> – Contributo richiesto a </w:t>
      </w:r>
      <w:proofErr w:type="spellStart"/>
      <w:r w:rsidRPr="006A1A74">
        <w:rPr>
          <w:rFonts w:ascii="Arial" w:hAnsi="Arial" w:cs="Arial"/>
          <w:b/>
          <w:bCs/>
          <w:color w:val="29852B"/>
        </w:rPr>
        <w:t>FonARCom</w:t>
      </w:r>
      <w:proofErr w:type="spellEnd"/>
      <w:r w:rsidRPr="006A1A74">
        <w:rPr>
          <w:rFonts w:ascii="Arial" w:hAnsi="Arial" w:cs="Arial"/>
          <w:b/>
          <w:bCs/>
          <w:color w:val="29852B"/>
        </w:rPr>
        <w:t xml:space="preserve"> a copertura dei costi del Piano Formativo (Costo del Piano dedotta la quota di cofinanziamento a carico del/dei Beneficiari) 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2880"/>
      </w:tblGrid>
      <w:tr w:rsidR="000B7AD7" w:rsidRPr="00135C8E" w:rsidTr="00E429A7">
        <w:trPr>
          <w:trHeight w:hRule="exact" w:val="694"/>
        </w:trPr>
        <w:tc>
          <w:tcPr>
            <w:tcW w:w="6823" w:type="dxa"/>
            <w:vAlign w:val="center"/>
          </w:tcPr>
          <w:p w:rsidR="000B7AD7" w:rsidRPr="00135C8E" w:rsidRDefault="000B7AD7" w:rsidP="00E429A7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35C8E">
              <w:rPr>
                <w:rFonts w:ascii="Arial" w:hAnsi="Arial" w:cs="Arial"/>
                <w:b/>
                <w:iCs/>
                <w:sz w:val="20"/>
                <w:szCs w:val="20"/>
              </w:rPr>
              <w:t>CONTRIBUTO FONARCOM A VALERE SULLE DISPONIBILIT</w:t>
            </w:r>
            <w:r w:rsidRPr="006A1A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ECONOMICHE DELL’AVVISO 07/2015</w:t>
            </w:r>
          </w:p>
        </w:tc>
        <w:tc>
          <w:tcPr>
            <w:tcW w:w="2880" w:type="dxa"/>
            <w:shd w:val="clear" w:color="auto" w:fill="C2D69B"/>
            <w:vAlign w:val="center"/>
          </w:tcPr>
          <w:p w:rsidR="000B7AD7" w:rsidRPr="00C640A7" w:rsidRDefault="000B7AD7" w:rsidP="00E429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40A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Pr="00135C8E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Default="000B7AD7" w:rsidP="000B7AD7">
      <w:pPr>
        <w:rPr>
          <w:rFonts w:ascii="Arial" w:hAnsi="Arial" w:cs="Arial"/>
          <w:bCs/>
          <w:color w:val="000080"/>
          <w:sz w:val="20"/>
          <w:szCs w:val="20"/>
        </w:rPr>
      </w:pPr>
    </w:p>
    <w:p w:rsidR="000B7AD7" w:rsidRPr="0011573E" w:rsidRDefault="000B7AD7" w:rsidP="000B7AD7">
      <w:pPr>
        <w:jc w:val="center"/>
        <w:rPr>
          <w:rFonts w:ascii="Arial" w:hAnsi="Arial" w:cs="Arial"/>
          <w:b/>
          <w:bCs/>
          <w:color w:val="29852B"/>
          <w:sz w:val="24"/>
          <w:szCs w:val="24"/>
        </w:rPr>
      </w:pPr>
      <w:r w:rsidRPr="0011573E">
        <w:rPr>
          <w:rFonts w:ascii="Arial" w:eastAsia="422E10b5Verdana" w:hAnsi="Arial" w:cs="Arial"/>
          <w:b/>
          <w:bCs/>
          <w:color w:val="29852B"/>
          <w:sz w:val="24"/>
          <w:szCs w:val="24"/>
        </w:rPr>
        <w:t xml:space="preserve">Dichiarazione di Autenticità delle informazioni contenute nel presente </w:t>
      </w:r>
      <w:r w:rsidRPr="0011573E">
        <w:rPr>
          <w:rFonts w:ascii="Arial" w:hAnsi="Arial" w:cs="Arial"/>
          <w:b/>
          <w:bCs/>
          <w:color w:val="29852B"/>
          <w:sz w:val="24"/>
          <w:szCs w:val="24"/>
        </w:rPr>
        <w:t>Formulario</w:t>
      </w:r>
    </w:p>
    <w:p w:rsidR="000B7AD7" w:rsidRPr="00135C8E" w:rsidRDefault="000B7AD7" w:rsidP="000B7AD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>
        <w:rPr>
          <w:rFonts w:ascii="Arial" w:eastAsia="422E10b5Verdana" w:hAnsi="Arial" w:cs="Arial"/>
          <w:sz w:val="20"/>
          <w:szCs w:val="20"/>
        </w:rPr>
        <w:t>Il / la sottoscritto / a</w:t>
      </w:r>
      <w:r w:rsidRPr="00135C8E">
        <w:rPr>
          <w:rFonts w:ascii="Arial" w:eastAsia="422E10b5Verdana" w:hAnsi="Arial" w:cs="Arial"/>
          <w:sz w:val="20"/>
          <w:szCs w:val="20"/>
        </w:rPr>
        <w:t>___________________________________________________________________________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Nato / a _______________________________</w:t>
      </w:r>
      <w:r>
        <w:rPr>
          <w:rFonts w:ascii="Arial" w:eastAsia="422E10b5Verdana" w:hAnsi="Arial" w:cs="Arial"/>
          <w:sz w:val="20"/>
          <w:szCs w:val="20"/>
        </w:rPr>
        <w:t>___ Provincia ______________ Il</w:t>
      </w:r>
      <w:r w:rsidRPr="00135C8E">
        <w:rPr>
          <w:rFonts w:ascii="Arial" w:eastAsia="422E10b5Verdana" w:hAnsi="Arial" w:cs="Arial"/>
          <w:sz w:val="20"/>
          <w:szCs w:val="20"/>
        </w:rPr>
        <w:t>______________</w:t>
      </w:r>
      <w:r>
        <w:rPr>
          <w:rFonts w:ascii="Arial" w:eastAsia="422E10b5Verdana" w:hAnsi="Arial" w:cs="Arial"/>
          <w:sz w:val="20"/>
          <w:szCs w:val="20"/>
        </w:rPr>
        <w:t>____________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Residente a 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 Provincia</w:t>
      </w:r>
      <w:r w:rsidRPr="00135C8E">
        <w:rPr>
          <w:rFonts w:ascii="Arial" w:eastAsia="422E10b5Verdana" w:hAnsi="Arial" w:cs="Arial"/>
          <w:sz w:val="20"/>
          <w:szCs w:val="20"/>
        </w:rPr>
        <w:t>_______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Indirizzo ______________________________________________</w:t>
      </w:r>
      <w:r>
        <w:rPr>
          <w:rFonts w:ascii="Arial" w:eastAsia="422E10b5Verdana" w:hAnsi="Arial" w:cs="Arial"/>
          <w:sz w:val="20"/>
          <w:szCs w:val="20"/>
        </w:rPr>
        <w:t xml:space="preserve">________________________ </w:t>
      </w:r>
      <w:proofErr w:type="spellStart"/>
      <w:r>
        <w:rPr>
          <w:rFonts w:ascii="Arial" w:eastAsia="422E10b5Verdana" w:hAnsi="Arial" w:cs="Arial"/>
          <w:sz w:val="20"/>
          <w:szCs w:val="20"/>
        </w:rPr>
        <w:t>C.a.p.</w:t>
      </w:r>
      <w:proofErr w:type="spellEnd"/>
      <w:r>
        <w:rPr>
          <w:rFonts w:ascii="Arial" w:eastAsia="422E10b5Verdana" w:hAnsi="Arial" w:cs="Arial"/>
          <w:sz w:val="20"/>
          <w:szCs w:val="20"/>
        </w:rPr>
        <w:t xml:space="preserve"> _______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in qualità di Rappresentante Legale di _______________</w:t>
      </w:r>
      <w:r>
        <w:rPr>
          <w:rFonts w:ascii="Arial" w:eastAsia="422E10b5Verdana" w:hAnsi="Arial" w:cs="Arial"/>
          <w:sz w:val="20"/>
          <w:szCs w:val="20"/>
        </w:rPr>
        <w:t>___________________________</w:t>
      </w:r>
      <w:r w:rsidRPr="00135C8E">
        <w:rPr>
          <w:rFonts w:ascii="Arial" w:eastAsia="422E10b5Verdana" w:hAnsi="Arial" w:cs="Arial"/>
          <w:sz w:val="20"/>
          <w:szCs w:val="20"/>
        </w:rPr>
        <w:t>(Soggetto Proponente)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 xml:space="preserve">con Sede Legale in ____________________________________________________________ Provincia </w:t>
      </w:r>
      <w:r>
        <w:rPr>
          <w:rFonts w:ascii="Arial" w:eastAsia="422E10b5Verdana" w:hAnsi="Arial" w:cs="Arial"/>
          <w:sz w:val="20"/>
          <w:szCs w:val="20"/>
        </w:rPr>
        <w:t>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 xml:space="preserve">Indirizzo _______________________________________________________________________ </w:t>
      </w:r>
      <w:proofErr w:type="spellStart"/>
      <w:r w:rsidRPr="00135C8E">
        <w:rPr>
          <w:rFonts w:ascii="Arial" w:eastAsia="422E10b5Verdana" w:hAnsi="Arial" w:cs="Arial"/>
          <w:sz w:val="20"/>
          <w:szCs w:val="20"/>
        </w:rPr>
        <w:t>C.a.p.</w:t>
      </w:r>
      <w:proofErr w:type="spellEnd"/>
      <w:r w:rsidRPr="00135C8E">
        <w:rPr>
          <w:rFonts w:ascii="Arial" w:eastAsia="422E10b5Verdana" w:hAnsi="Arial" w:cs="Arial"/>
          <w:sz w:val="20"/>
          <w:szCs w:val="20"/>
        </w:rPr>
        <w:t xml:space="preserve"> ____</w:t>
      </w:r>
      <w:r>
        <w:rPr>
          <w:rFonts w:ascii="Arial" w:eastAsia="422E10b5Verdana" w:hAnsi="Arial" w:cs="Arial"/>
          <w:sz w:val="20"/>
          <w:szCs w:val="20"/>
        </w:rPr>
        <w:t>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Codice Fiscale ________________________________________________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_______________________________</w:t>
      </w:r>
    </w:p>
    <w:p w:rsidR="000B7AD7" w:rsidRPr="00135C8E" w:rsidRDefault="000B7AD7" w:rsidP="000B7AD7">
      <w:pPr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Partita Iva ____________________________________________________</w:t>
      </w:r>
      <w:r>
        <w:rPr>
          <w:rFonts w:ascii="Arial" w:eastAsia="422E10b5Verdana" w:hAnsi="Arial" w:cs="Arial"/>
          <w:sz w:val="20"/>
          <w:szCs w:val="20"/>
        </w:rPr>
        <w:t>______________________________</w:t>
      </w:r>
      <w:r w:rsidRPr="00135C8E">
        <w:rPr>
          <w:rFonts w:ascii="Arial" w:eastAsia="422E10b5Verdana" w:hAnsi="Arial" w:cs="Arial"/>
          <w:sz w:val="20"/>
          <w:szCs w:val="20"/>
        </w:rPr>
        <w:t>_</w:t>
      </w:r>
    </w:p>
    <w:p w:rsidR="000B7AD7" w:rsidRPr="00135C8E" w:rsidRDefault="000B7AD7" w:rsidP="000B7AD7">
      <w:pPr>
        <w:spacing w:line="360" w:lineRule="auto"/>
        <w:rPr>
          <w:rFonts w:ascii="Arial" w:eastAsia="422E10b5Verdana" w:hAnsi="Arial" w:cs="Arial"/>
          <w:sz w:val="20"/>
          <w:szCs w:val="20"/>
        </w:rPr>
      </w:pPr>
      <w:r w:rsidRPr="00135C8E">
        <w:rPr>
          <w:rFonts w:ascii="Arial" w:eastAsia="422E10b5Verdana" w:hAnsi="Arial" w:cs="Arial"/>
          <w:sz w:val="20"/>
          <w:szCs w:val="20"/>
        </w:rPr>
        <w:t>consapevole delle sanzioni penali nel caso di dichiarazioni non veritiere, di formazione o uso di atti falsi richiamate dall'art. 76 del D.P.R. 445/2000,</w:t>
      </w:r>
    </w:p>
    <w:p w:rsidR="000B7AD7" w:rsidRPr="00135C8E" w:rsidRDefault="000B7AD7" w:rsidP="000B7AD7">
      <w:pPr>
        <w:spacing w:line="360" w:lineRule="auto"/>
        <w:jc w:val="center"/>
        <w:rPr>
          <w:rFonts w:ascii="Arial" w:eastAsia="422E10b5Verdana" w:hAnsi="Arial" w:cs="Arial"/>
          <w:b/>
          <w:bCs/>
          <w:sz w:val="20"/>
          <w:szCs w:val="20"/>
        </w:rPr>
      </w:pPr>
      <w:r w:rsidRPr="00135C8E">
        <w:rPr>
          <w:rFonts w:ascii="Arial" w:eastAsia="422E10b5Verdana" w:hAnsi="Arial" w:cs="Arial"/>
          <w:b/>
          <w:bCs/>
          <w:sz w:val="20"/>
          <w:szCs w:val="20"/>
        </w:rPr>
        <w:t>Dichiara</w:t>
      </w:r>
    </w:p>
    <w:p w:rsidR="000B7AD7" w:rsidRDefault="000B7AD7" w:rsidP="000B7A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4493">
        <w:rPr>
          <w:rFonts w:ascii="Arial" w:hAnsi="Arial" w:cs="Arial"/>
          <w:sz w:val="20"/>
          <w:szCs w:val="20"/>
        </w:rPr>
        <w:t>che le informazioni contenute nel presente Formulario e nella eventuale documentazione ad esso allegata corrispondono al vero.</w:t>
      </w:r>
    </w:p>
    <w:p w:rsidR="000B7AD7" w:rsidRPr="00F74493" w:rsidRDefault="000B7AD7" w:rsidP="000B7A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proposta formativa e la relativa richiesta di contributo è stata formulata nel rispetto di tutti i limiti previsti dall’Avviso 07/2015</w:t>
      </w:r>
    </w:p>
    <w:p w:rsidR="000B7AD7" w:rsidRPr="00135C8E" w:rsidRDefault="000B7AD7" w:rsidP="000B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C8E">
        <w:rPr>
          <w:rFonts w:ascii="Arial" w:hAnsi="Arial" w:cs="Arial"/>
          <w:sz w:val="20"/>
          <w:szCs w:val="20"/>
        </w:rPr>
        <w:t>Il Formulario consta di pagine ______ , debitamente siglate in originale.</w:t>
      </w:r>
    </w:p>
    <w:p w:rsidR="000B7AD7" w:rsidRPr="00135C8E" w:rsidRDefault="000B7AD7" w:rsidP="000B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7AD7" w:rsidRPr="00135C8E" w:rsidRDefault="000B7AD7" w:rsidP="000B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5C8E">
        <w:rPr>
          <w:rFonts w:ascii="Arial" w:hAnsi="Arial" w:cs="Arial"/>
          <w:sz w:val="20"/>
          <w:szCs w:val="20"/>
        </w:rPr>
        <w:t>Il gg/mm/anno</w:t>
      </w:r>
    </w:p>
    <w:p w:rsidR="000B7AD7" w:rsidRPr="00135C8E" w:rsidRDefault="000B7AD7" w:rsidP="000B7AD7">
      <w:pPr>
        <w:spacing w:line="360" w:lineRule="auto"/>
        <w:ind w:left="5672" w:firstLine="709"/>
        <w:jc w:val="both"/>
        <w:rPr>
          <w:rFonts w:ascii="Arial" w:eastAsia="422E10b5Verdana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35C8E">
        <w:rPr>
          <w:rFonts w:ascii="Arial" w:hAnsi="Arial" w:cs="Arial"/>
          <w:sz w:val="20"/>
          <w:szCs w:val="20"/>
        </w:rPr>
        <w:t>Timbro e Firma</w:t>
      </w:r>
      <w:r w:rsidRPr="00135C8E">
        <w:rPr>
          <w:rFonts w:ascii="Arial" w:eastAsia="422E10b5Verdana" w:hAnsi="Arial" w:cs="Arial"/>
          <w:i/>
          <w:iCs/>
          <w:sz w:val="20"/>
          <w:szCs w:val="20"/>
        </w:rPr>
        <w:t xml:space="preserve"> </w:t>
      </w:r>
    </w:p>
    <w:p w:rsidR="000B7AD7" w:rsidRDefault="000B7AD7" w:rsidP="000B7AD7">
      <w:pPr>
        <w:spacing w:line="360" w:lineRule="auto"/>
        <w:jc w:val="both"/>
        <w:rPr>
          <w:rFonts w:ascii="Arial" w:eastAsia="422E10b5Verdana" w:hAnsi="Arial" w:cs="Arial"/>
          <w:i/>
          <w:iCs/>
          <w:sz w:val="20"/>
          <w:szCs w:val="20"/>
        </w:rPr>
      </w:pPr>
    </w:p>
    <w:p w:rsidR="000B7AD7" w:rsidRPr="00247A67" w:rsidRDefault="000B7AD7" w:rsidP="000B7AD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7A67">
        <w:rPr>
          <w:rFonts w:ascii="Arial" w:eastAsia="422E10b5Verdana" w:hAnsi="Arial" w:cs="Arial"/>
          <w:i/>
          <w:iCs/>
          <w:sz w:val="16"/>
          <w:szCs w:val="16"/>
        </w:rPr>
        <w:t>Si allega copia fotostatica del documento d'identità valido del Legale Rappresentante.</w:t>
      </w:r>
    </w:p>
    <w:p w:rsidR="000B7AD7" w:rsidRPr="00135C8E" w:rsidRDefault="000B7AD7" w:rsidP="000B7AD7">
      <w:pPr>
        <w:rPr>
          <w:rFonts w:ascii="Arial" w:hAnsi="Arial" w:cs="Arial"/>
        </w:rPr>
      </w:pPr>
    </w:p>
    <w:p w:rsidR="00E91340" w:rsidRPr="009306F0" w:rsidRDefault="00E91340" w:rsidP="009306F0"/>
    <w:sectPr w:rsidR="00E91340" w:rsidRPr="009306F0" w:rsidSect="00785C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89" w:right="566" w:bottom="1701" w:left="567" w:header="0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1F" w:rsidRDefault="0041641F" w:rsidP="00AD57A1">
      <w:pPr>
        <w:spacing w:after="0" w:line="240" w:lineRule="auto"/>
      </w:pPr>
      <w:r>
        <w:separator/>
      </w:r>
    </w:p>
  </w:endnote>
  <w:endnote w:type="continuationSeparator" w:id="0">
    <w:p w:rsidR="0041641F" w:rsidRDefault="0041641F" w:rsidP="00A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187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422E10b5Verdana">
    <w:altName w:val="Courier New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3489"/>
      <w:docPartObj>
        <w:docPartGallery w:val="Page Numbers (Bottom of Page)"/>
        <w:docPartUnique/>
      </w:docPartObj>
    </w:sdtPr>
    <w:sdtEndPr/>
    <w:sdtContent>
      <w:p w:rsidR="00B26579" w:rsidRDefault="00B26579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-597695</wp:posOffset>
              </wp:positionV>
              <wp:extent cx="6840855" cy="935990"/>
              <wp:effectExtent l="0" t="0" r="0" b="0"/>
              <wp:wrapNone/>
              <wp:docPr id="2" name="Immagine 2" descr="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oot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85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5F2A">
          <w:rPr>
            <w:noProof/>
          </w:rPr>
          <w:t>13</w:t>
        </w:r>
        <w:r>
          <w:fldChar w:fldCharType="end"/>
        </w:r>
      </w:p>
    </w:sdtContent>
  </w:sdt>
  <w:p w:rsidR="00B26579" w:rsidRDefault="00B26579" w:rsidP="001A0A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1F" w:rsidRDefault="0041641F" w:rsidP="00AD57A1">
      <w:pPr>
        <w:spacing w:after="0" w:line="240" w:lineRule="auto"/>
      </w:pPr>
      <w:r>
        <w:separator/>
      </w:r>
    </w:p>
  </w:footnote>
  <w:footnote w:type="continuationSeparator" w:id="0">
    <w:p w:rsidR="0041641F" w:rsidRDefault="0041641F" w:rsidP="00A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9" w:rsidRDefault="004F5F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7" o:spid="_x0000_s2083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FonArCom_CartaIntestata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9" w:rsidRDefault="00B26579">
    <w:pPr>
      <w:pStyle w:val="Intestazione"/>
    </w:pPr>
  </w:p>
  <w:p w:rsidR="00B26579" w:rsidRDefault="00B26579">
    <w:pPr>
      <w:pStyle w:val="Intestazione"/>
    </w:pPr>
    <w:r>
      <w:rPr>
        <w:noProof/>
        <w:lang w:eastAsia="it-IT"/>
      </w:rPr>
      <w:drawing>
        <wp:inline distT="0" distB="0" distL="0" distR="0">
          <wp:extent cx="1260475" cy="103759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79" w:rsidRDefault="004F5F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76" o:spid="_x0000_s2082" type="#_x0000_t75" style="position:absolute;margin-left:0;margin-top:0;width:595.6pt;height:842.15pt;z-index:-251659264;mso-position-horizontal:center;mso-position-horizontal-relative:margin;mso-position-vertical:center;mso-position-vertical-relative:margin" o:allowincell="f">
          <v:imagedata r:id="rId1" o:title="FonArCom_CartaIntestata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18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267B67CA"/>
    <w:multiLevelType w:val="hybridMultilevel"/>
    <w:tmpl w:val="32F66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A1"/>
    <w:rsid w:val="0001192D"/>
    <w:rsid w:val="000144B1"/>
    <w:rsid w:val="000173A4"/>
    <w:rsid w:val="00021391"/>
    <w:rsid w:val="000244FA"/>
    <w:rsid w:val="00025044"/>
    <w:rsid w:val="000275C8"/>
    <w:rsid w:val="00041315"/>
    <w:rsid w:val="00056DDD"/>
    <w:rsid w:val="00075CB4"/>
    <w:rsid w:val="000930FD"/>
    <w:rsid w:val="00093F40"/>
    <w:rsid w:val="00094FCD"/>
    <w:rsid w:val="000A06EC"/>
    <w:rsid w:val="000A2A2A"/>
    <w:rsid w:val="000B7AD7"/>
    <w:rsid w:val="000B7D0B"/>
    <w:rsid w:val="000C1D7F"/>
    <w:rsid w:val="000C6B00"/>
    <w:rsid w:val="000E0925"/>
    <w:rsid w:val="000E69F7"/>
    <w:rsid w:val="00100441"/>
    <w:rsid w:val="00107C10"/>
    <w:rsid w:val="0011573E"/>
    <w:rsid w:val="00122B79"/>
    <w:rsid w:val="00130535"/>
    <w:rsid w:val="00133296"/>
    <w:rsid w:val="0013479E"/>
    <w:rsid w:val="00134FCF"/>
    <w:rsid w:val="00135C8E"/>
    <w:rsid w:val="001535F0"/>
    <w:rsid w:val="00154183"/>
    <w:rsid w:val="00180456"/>
    <w:rsid w:val="00192FEE"/>
    <w:rsid w:val="001A0A61"/>
    <w:rsid w:val="001A2211"/>
    <w:rsid w:val="001B4873"/>
    <w:rsid w:val="001E0B65"/>
    <w:rsid w:val="001F3E27"/>
    <w:rsid w:val="001F506F"/>
    <w:rsid w:val="001F73CD"/>
    <w:rsid w:val="00203870"/>
    <w:rsid w:val="00204E0D"/>
    <w:rsid w:val="00210F99"/>
    <w:rsid w:val="0021777D"/>
    <w:rsid w:val="0023399E"/>
    <w:rsid w:val="00241D99"/>
    <w:rsid w:val="00247A67"/>
    <w:rsid w:val="002649BC"/>
    <w:rsid w:val="002972F9"/>
    <w:rsid w:val="002A6770"/>
    <w:rsid w:val="002A715A"/>
    <w:rsid w:val="002B1061"/>
    <w:rsid w:val="002B10CA"/>
    <w:rsid w:val="002B3B8B"/>
    <w:rsid w:val="002B6B8C"/>
    <w:rsid w:val="002C369C"/>
    <w:rsid w:val="002C7392"/>
    <w:rsid w:val="002D0CB5"/>
    <w:rsid w:val="002D38BC"/>
    <w:rsid w:val="002D5690"/>
    <w:rsid w:val="002E4357"/>
    <w:rsid w:val="002E66AE"/>
    <w:rsid w:val="002F63D2"/>
    <w:rsid w:val="00303DC7"/>
    <w:rsid w:val="003259F2"/>
    <w:rsid w:val="003275BB"/>
    <w:rsid w:val="00331BA8"/>
    <w:rsid w:val="003329D9"/>
    <w:rsid w:val="00352014"/>
    <w:rsid w:val="00363B11"/>
    <w:rsid w:val="00366D28"/>
    <w:rsid w:val="00377281"/>
    <w:rsid w:val="00377CB9"/>
    <w:rsid w:val="003927A3"/>
    <w:rsid w:val="003C0D52"/>
    <w:rsid w:val="003C51B7"/>
    <w:rsid w:val="003C5569"/>
    <w:rsid w:val="003D6AD5"/>
    <w:rsid w:val="003F465C"/>
    <w:rsid w:val="00415073"/>
    <w:rsid w:val="0041641F"/>
    <w:rsid w:val="00422652"/>
    <w:rsid w:val="004344C4"/>
    <w:rsid w:val="00437EFC"/>
    <w:rsid w:val="00444436"/>
    <w:rsid w:val="00447C2D"/>
    <w:rsid w:val="00454B0D"/>
    <w:rsid w:val="00480DB5"/>
    <w:rsid w:val="00490157"/>
    <w:rsid w:val="00490C7F"/>
    <w:rsid w:val="004912FD"/>
    <w:rsid w:val="00492405"/>
    <w:rsid w:val="00494384"/>
    <w:rsid w:val="00494A3B"/>
    <w:rsid w:val="00496193"/>
    <w:rsid w:val="004A0E08"/>
    <w:rsid w:val="004A5536"/>
    <w:rsid w:val="004C0D0C"/>
    <w:rsid w:val="004C2D36"/>
    <w:rsid w:val="004C745A"/>
    <w:rsid w:val="004D64B1"/>
    <w:rsid w:val="004F5F2A"/>
    <w:rsid w:val="00512C09"/>
    <w:rsid w:val="0051345F"/>
    <w:rsid w:val="00513CEE"/>
    <w:rsid w:val="00535B65"/>
    <w:rsid w:val="00547701"/>
    <w:rsid w:val="0055159C"/>
    <w:rsid w:val="00555A1B"/>
    <w:rsid w:val="00556EA4"/>
    <w:rsid w:val="00564334"/>
    <w:rsid w:val="00570DD6"/>
    <w:rsid w:val="00581456"/>
    <w:rsid w:val="00582E5F"/>
    <w:rsid w:val="005860E9"/>
    <w:rsid w:val="00597140"/>
    <w:rsid w:val="00597FF4"/>
    <w:rsid w:val="005A400D"/>
    <w:rsid w:val="005B0F2F"/>
    <w:rsid w:val="005B62CF"/>
    <w:rsid w:val="005E0B16"/>
    <w:rsid w:val="00604AF4"/>
    <w:rsid w:val="00605AA6"/>
    <w:rsid w:val="00623F19"/>
    <w:rsid w:val="00630EF7"/>
    <w:rsid w:val="00645FE1"/>
    <w:rsid w:val="00664467"/>
    <w:rsid w:val="00664B64"/>
    <w:rsid w:val="00672A4A"/>
    <w:rsid w:val="00675635"/>
    <w:rsid w:val="00677D25"/>
    <w:rsid w:val="00680FA3"/>
    <w:rsid w:val="00684BD9"/>
    <w:rsid w:val="0069309D"/>
    <w:rsid w:val="006A1A74"/>
    <w:rsid w:val="006A27A5"/>
    <w:rsid w:val="006A5D6E"/>
    <w:rsid w:val="006C02AE"/>
    <w:rsid w:val="006D4A7A"/>
    <w:rsid w:val="006E054F"/>
    <w:rsid w:val="006E5964"/>
    <w:rsid w:val="006F6143"/>
    <w:rsid w:val="00700D82"/>
    <w:rsid w:val="00706B5D"/>
    <w:rsid w:val="0071264D"/>
    <w:rsid w:val="00721492"/>
    <w:rsid w:val="00724829"/>
    <w:rsid w:val="00745124"/>
    <w:rsid w:val="00785CC1"/>
    <w:rsid w:val="007A047C"/>
    <w:rsid w:val="007A18AF"/>
    <w:rsid w:val="007A2AB6"/>
    <w:rsid w:val="007A35FB"/>
    <w:rsid w:val="007A4EC8"/>
    <w:rsid w:val="007A578C"/>
    <w:rsid w:val="007E7266"/>
    <w:rsid w:val="007F5125"/>
    <w:rsid w:val="007F5FE6"/>
    <w:rsid w:val="0080116E"/>
    <w:rsid w:val="0081076F"/>
    <w:rsid w:val="008111C5"/>
    <w:rsid w:val="0081187C"/>
    <w:rsid w:val="00822FBD"/>
    <w:rsid w:val="00877F25"/>
    <w:rsid w:val="00887C51"/>
    <w:rsid w:val="00896EE8"/>
    <w:rsid w:val="008A7B4D"/>
    <w:rsid w:val="008C0928"/>
    <w:rsid w:val="008D74CE"/>
    <w:rsid w:val="008E2A16"/>
    <w:rsid w:val="008F1844"/>
    <w:rsid w:val="00910DD6"/>
    <w:rsid w:val="009163D1"/>
    <w:rsid w:val="00916671"/>
    <w:rsid w:val="00922B75"/>
    <w:rsid w:val="0092613B"/>
    <w:rsid w:val="00927E98"/>
    <w:rsid w:val="009306F0"/>
    <w:rsid w:val="009446B1"/>
    <w:rsid w:val="00945A6B"/>
    <w:rsid w:val="009678B3"/>
    <w:rsid w:val="0097301B"/>
    <w:rsid w:val="009848D2"/>
    <w:rsid w:val="00992324"/>
    <w:rsid w:val="009A0AAE"/>
    <w:rsid w:val="009A6ED9"/>
    <w:rsid w:val="009C3B91"/>
    <w:rsid w:val="009C4A12"/>
    <w:rsid w:val="009C6BD5"/>
    <w:rsid w:val="009D2AA6"/>
    <w:rsid w:val="009E27F6"/>
    <w:rsid w:val="00A0608B"/>
    <w:rsid w:val="00A0785B"/>
    <w:rsid w:val="00A134A9"/>
    <w:rsid w:val="00A24CC1"/>
    <w:rsid w:val="00A32C63"/>
    <w:rsid w:val="00A53B53"/>
    <w:rsid w:val="00A5616B"/>
    <w:rsid w:val="00A612F8"/>
    <w:rsid w:val="00A6334F"/>
    <w:rsid w:val="00A700FB"/>
    <w:rsid w:val="00A90069"/>
    <w:rsid w:val="00A90455"/>
    <w:rsid w:val="00AA59DE"/>
    <w:rsid w:val="00AB7715"/>
    <w:rsid w:val="00AC3ABD"/>
    <w:rsid w:val="00AD57A1"/>
    <w:rsid w:val="00AE0D97"/>
    <w:rsid w:val="00B00442"/>
    <w:rsid w:val="00B11C3B"/>
    <w:rsid w:val="00B21127"/>
    <w:rsid w:val="00B255D8"/>
    <w:rsid w:val="00B26579"/>
    <w:rsid w:val="00B30DB9"/>
    <w:rsid w:val="00B64426"/>
    <w:rsid w:val="00B70338"/>
    <w:rsid w:val="00B740B3"/>
    <w:rsid w:val="00B8053E"/>
    <w:rsid w:val="00B85130"/>
    <w:rsid w:val="00B905F5"/>
    <w:rsid w:val="00BC3454"/>
    <w:rsid w:val="00BC3A4F"/>
    <w:rsid w:val="00BC3B0A"/>
    <w:rsid w:val="00BC7FF2"/>
    <w:rsid w:val="00BD56B3"/>
    <w:rsid w:val="00BE2B5C"/>
    <w:rsid w:val="00C01412"/>
    <w:rsid w:val="00C05184"/>
    <w:rsid w:val="00C41E16"/>
    <w:rsid w:val="00C77C23"/>
    <w:rsid w:val="00C963AF"/>
    <w:rsid w:val="00CB732B"/>
    <w:rsid w:val="00CD4D33"/>
    <w:rsid w:val="00CE0B07"/>
    <w:rsid w:val="00CF22EC"/>
    <w:rsid w:val="00D06DEA"/>
    <w:rsid w:val="00D17801"/>
    <w:rsid w:val="00D266D7"/>
    <w:rsid w:val="00D510E0"/>
    <w:rsid w:val="00D54C33"/>
    <w:rsid w:val="00D57F86"/>
    <w:rsid w:val="00D633AF"/>
    <w:rsid w:val="00D7655B"/>
    <w:rsid w:val="00D77190"/>
    <w:rsid w:val="00D80180"/>
    <w:rsid w:val="00DA3EDC"/>
    <w:rsid w:val="00DA6D95"/>
    <w:rsid w:val="00DC4F92"/>
    <w:rsid w:val="00DC687F"/>
    <w:rsid w:val="00DE2C47"/>
    <w:rsid w:val="00DE37F3"/>
    <w:rsid w:val="00DE3EEA"/>
    <w:rsid w:val="00DE60AE"/>
    <w:rsid w:val="00DF15CF"/>
    <w:rsid w:val="00DF2F72"/>
    <w:rsid w:val="00E055E1"/>
    <w:rsid w:val="00E32E1C"/>
    <w:rsid w:val="00E80265"/>
    <w:rsid w:val="00E80D20"/>
    <w:rsid w:val="00E90F59"/>
    <w:rsid w:val="00E91340"/>
    <w:rsid w:val="00E94A0F"/>
    <w:rsid w:val="00EA2C9B"/>
    <w:rsid w:val="00EA66D5"/>
    <w:rsid w:val="00ED3D8F"/>
    <w:rsid w:val="00EE6263"/>
    <w:rsid w:val="00F21E6B"/>
    <w:rsid w:val="00F31DDE"/>
    <w:rsid w:val="00F50901"/>
    <w:rsid w:val="00F513B8"/>
    <w:rsid w:val="00F61AED"/>
    <w:rsid w:val="00F84B6A"/>
    <w:rsid w:val="00F901D1"/>
    <w:rsid w:val="00FB1346"/>
    <w:rsid w:val="00FF6E6A"/>
    <w:rsid w:val="00FF736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1B48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29D9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3329D9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3329D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29D9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29D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29D9"/>
    <w:pPr>
      <w:suppressAutoHyphens/>
      <w:spacing w:before="240" w:after="60" w:line="240" w:lineRule="auto"/>
      <w:outlineLvl w:val="5"/>
    </w:pPr>
    <w:rPr>
      <w:rFonts w:eastAsia="Times New Roman"/>
      <w:b/>
      <w:bCs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A1"/>
  </w:style>
  <w:style w:type="paragraph" w:styleId="Pidipagina">
    <w:name w:val="footer"/>
    <w:basedOn w:val="Normale"/>
    <w:link w:val="Pidipagina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A1"/>
  </w:style>
  <w:style w:type="character" w:customStyle="1" w:styleId="Titolo1Carattere">
    <w:name w:val="Titolo 1 Carattere"/>
    <w:link w:val="Titolo1"/>
    <w:rsid w:val="003329D9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3329D9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3329D9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3329D9"/>
    <w:rPr>
      <w:rFonts w:eastAsia="Times New Roman"/>
      <w:b/>
      <w:bCs/>
      <w:sz w:val="28"/>
      <w:szCs w:val="28"/>
      <w:lang w:val="x-none" w:eastAsia="ar-SA"/>
    </w:rPr>
  </w:style>
  <w:style w:type="character" w:customStyle="1" w:styleId="Titolo5Carattere">
    <w:name w:val="Titolo 5 Carattere"/>
    <w:link w:val="Titolo5"/>
    <w:uiPriority w:val="9"/>
    <w:rsid w:val="003329D9"/>
    <w:rPr>
      <w:rFonts w:eastAsia="Times New Roman"/>
      <w:b/>
      <w:bCs/>
      <w:i/>
      <w:iCs/>
      <w:sz w:val="26"/>
      <w:szCs w:val="26"/>
      <w:lang w:val="x-none" w:eastAsia="ar-SA"/>
    </w:rPr>
  </w:style>
  <w:style w:type="character" w:customStyle="1" w:styleId="Titolo6Carattere">
    <w:name w:val="Titolo 6 Carattere"/>
    <w:link w:val="Titolo6"/>
    <w:uiPriority w:val="9"/>
    <w:rsid w:val="003329D9"/>
    <w:rPr>
      <w:rFonts w:eastAsia="Times New Roman"/>
      <w:b/>
      <w:bCs/>
      <w:sz w:val="22"/>
      <w:szCs w:val="22"/>
      <w:lang w:val="x-none" w:eastAsia="ar-SA"/>
    </w:rPr>
  </w:style>
  <w:style w:type="character" w:customStyle="1" w:styleId="WW8Num3z0">
    <w:name w:val="WW8Num3z0"/>
    <w:rsid w:val="003329D9"/>
    <w:rPr>
      <w:rFonts w:ascii="Times New Roman" w:eastAsia="Times New Roman" w:hAnsi="Times New Roman"/>
    </w:rPr>
  </w:style>
  <w:style w:type="character" w:customStyle="1" w:styleId="WW8Num3z3">
    <w:name w:val="WW8Num3z3"/>
    <w:rsid w:val="003329D9"/>
    <w:rPr>
      <w:rFonts w:ascii="Symbol" w:hAnsi="Symbol" w:cs="Symbol"/>
    </w:rPr>
  </w:style>
  <w:style w:type="character" w:customStyle="1" w:styleId="WW8Num4z0">
    <w:name w:val="WW8Num4z0"/>
    <w:rsid w:val="003329D9"/>
    <w:rPr>
      <w:rFonts w:ascii="Times New Roman" w:hAnsi="Times New Roman"/>
    </w:rPr>
  </w:style>
  <w:style w:type="character" w:customStyle="1" w:styleId="WW8Num4z3">
    <w:name w:val="WW8Num4z3"/>
    <w:rsid w:val="003329D9"/>
    <w:rPr>
      <w:rFonts w:ascii="Symbol" w:hAnsi="Symbol" w:cs="Symbol"/>
    </w:rPr>
  </w:style>
  <w:style w:type="character" w:customStyle="1" w:styleId="WW8Num4z4">
    <w:name w:val="WW8Num4z4"/>
    <w:rsid w:val="003329D9"/>
    <w:rPr>
      <w:rFonts w:ascii="Courier New" w:hAnsi="Courier New" w:cs="Courier New"/>
    </w:rPr>
  </w:style>
  <w:style w:type="character" w:customStyle="1" w:styleId="WW8Num4z5">
    <w:name w:val="WW8Num4z5"/>
    <w:rsid w:val="003329D9"/>
    <w:rPr>
      <w:rFonts w:ascii="Wingdings" w:hAnsi="Wingdings" w:cs="Wingdings"/>
    </w:rPr>
  </w:style>
  <w:style w:type="character" w:customStyle="1" w:styleId="WW8Num7z0">
    <w:name w:val="WW8Num7z0"/>
    <w:rsid w:val="003329D9"/>
    <w:rPr>
      <w:rFonts w:ascii="Times New Roman" w:hAnsi="Times New Roman" w:cs="Times New Roman"/>
    </w:rPr>
  </w:style>
  <w:style w:type="character" w:customStyle="1" w:styleId="WW8Num10z0">
    <w:name w:val="WW8Num10z0"/>
    <w:rsid w:val="003329D9"/>
    <w:rPr>
      <w:rFonts w:ascii="Times New Roman" w:hAnsi="Times New Roman" w:cs="Times New Roman"/>
    </w:rPr>
  </w:style>
  <w:style w:type="character" w:customStyle="1" w:styleId="WW8Num10z1">
    <w:name w:val="WW8Num10z1"/>
    <w:rsid w:val="003329D9"/>
    <w:rPr>
      <w:rFonts w:ascii="Courier New" w:hAnsi="Courier New" w:cs="Courier New"/>
    </w:rPr>
  </w:style>
  <w:style w:type="character" w:customStyle="1" w:styleId="WW8Num10z2">
    <w:name w:val="WW8Num10z2"/>
    <w:rsid w:val="003329D9"/>
    <w:rPr>
      <w:rFonts w:ascii="Wingdings" w:hAnsi="Wingdings" w:cs="Wingdings"/>
    </w:rPr>
  </w:style>
  <w:style w:type="character" w:customStyle="1" w:styleId="WW8Num10z3">
    <w:name w:val="WW8Num10z3"/>
    <w:rsid w:val="003329D9"/>
    <w:rPr>
      <w:rFonts w:ascii="Symbol" w:hAnsi="Symbol" w:cs="Symbol"/>
    </w:rPr>
  </w:style>
  <w:style w:type="character" w:customStyle="1" w:styleId="WW8Num11z0">
    <w:name w:val="WW8Num11z0"/>
    <w:rsid w:val="003329D9"/>
    <w:rPr>
      <w:rFonts w:ascii="Times New Roman" w:hAnsi="Times New Roman" w:cs="Times New Roman"/>
    </w:rPr>
  </w:style>
  <w:style w:type="character" w:customStyle="1" w:styleId="WW8Num24z0">
    <w:name w:val="WW8Num24z0"/>
    <w:rsid w:val="003329D9"/>
    <w:rPr>
      <w:rFonts w:ascii="Times New Roman" w:hAnsi="Times New Roman"/>
    </w:rPr>
  </w:style>
  <w:style w:type="character" w:customStyle="1" w:styleId="WW8Num24z3">
    <w:name w:val="WW8Num24z3"/>
    <w:rsid w:val="003329D9"/>
    <w:rPr>
      <w:rFonts w:ascii="Symbol" w:hAnsi="Symbol" w:cs="Symbol"/>
    </w:rPr>
  </w:style>
  <w:style w:type="character" w:customStyle="1" w:styleId="WW8Num24z4">
    <w:name w:val="WW8Num24z4"/>
    <w:rsid w:val="003329D9"/>
    <w:rPr>
      <w:rFonts w:ascii="Courier New" w:hAnsi="Courier New" w:cs="Courier New"/>
    </w:rPr>
  </w:style>
  <w:style w:type="character" w:customStyle="1" w:styleId="WW8Num24z5">
    <w:name w:val="WW8Num24z5"/>
    <w:rsid w:val="003329D9"/>
    <w:rPr>
      <w:rFonts w:ascii="Wingdings" w:hAnsi="Wingdings" w:cs="Wingdings"/>
    </w:rPr>
  </w:style>
  <w:style w:type="character" w:customStyle="1" w:styleId="Absatz-Standardschriftart">
    <w:name w:val="Absatz-Standardschriftart"/>
    <w:rsid w:val="003329D9"/>
  </w:style>
  <w:style w:type="character" w:customStyle="1" w:styleId="WW8Num2z0">
    <w:name w:val="WW8Num2z0"/>
    <w:rsid w:val="003329D9"/>
    <w:rPr>
      <w:rFonts w:ascii="Wingdings" w:hAnsi="Wingdings"/>
    </w:rPr>
  </w:style>
  <w:style w:type="character" w:customStyle="1" w:styleId="WW8Num2z3">
    <w:name w:val="WW8Num2z3"/>
    <w:rsid w:val="003329D9"/>
    <w:rPr>
      <w:rFonts w:ascii="Symbol" w:hAnsi="Symbol"/>
    </w:rPr>
  </w:style>
  <w:style w:type="character" w:customStyle="1" w:styleId="WW8Num3z4">
    <w:name w:val="WW8Num3z4"/>
    <w:rsid w:val="003329D9"/>
    <w:rPr>
      <w:rFonts w:ascii="Courier New" w:hAnsi="Courier New" w:cs="Courier New"/>
    </w:rPr>
  </w:style>
  <w:style w:type="character" w:customStyle="1" w:styleId="WW8Num3z5">
    <w:name w:val="WW8Num3z5"/>
    <w:rsid w:val="003329D9"/>
    <w:rPr>
      <w:rFonts w:ascii="Wingdings" w:hAnsi="Wingdings" w:cs="Wingdings"/>
    </w:rPr>
  </w:style>
  <w:style w:type="character" w:customStyle="1" w:styleId="WW8Num4z1">
    <w:name w:val="WW8Num4z1"/>
    <w:rsid w:val="003329D9"/>
    <w:rPr>
      <w:rFonts w:ascii="Courier New" w:hAnsi="Courier New" w:cs="Courier New"/>
    </w:rPr>
  </w:style>
  <w:style w:type="character" w:customStyle="1" w:styleId="WW8Num4z2">
    <w:name w:val="WW8Num4z2"/>
    <w:rsid w:val="003329D9"/>
    <w:rPr>
      <w:rFonts w:ascii="Wingdings" w:hAnsi="Wingdings" w:cs="Wingdings"/>
    </w:rPr>
  </w:style>
  <w:style w:type="character" w:customStyle="1" w:styleId="WW8Num5z1">
    <w:name w:val="WW8Num5z1"/>
    <w:rsid w:val="003329D9"/>
    <w:rPr>
      <w:rFonts w:ascii="Courier New" w:hAnsi="Courier New" w:cs="Courier New"/>
    </w:rPr>
  </w:style>
  <w:style w:type="character" w:customStyle="1" w:styleId="WW8Num5z2">
    <w:name w:val="WW8Num5z2"/>
    <w:rsid w:val="003329D9"/>
    <w:rPr>
      <w:rFonts w:ascii="Wingdings" w:hAnsi="Wingdings"/>
    </w:rPr>
  </w:style>
  <w:style w:type="character" w:customStyle="1" w:styleId="WW8Num5z3">
    <w:name w:val="WW8Num5z3"/>
    <w:rsid w:val="003329D9"/>
    <w:rPr>
      <w:rFonts w:ascii="Symbol" w:hAnsi="Symbol"/>
    </w:rPr>
  </w:style>
  <w:style w:type="character" w:customStyle="1" w:styleId="WW8Num6z0">
    <w:name w:val="WW8Num6z0"/>
    <w:rsid w:val="003329D9"/>
    <w:rPr>
      <w:rFonts w:ascii="Times New Roman" w:hAnsi="Times New Roman" w:cs="Times New Roman"/>
    </w:rPr>
  </w:style>
  <w:style w:type="character" w:customStyle="1" w:styleId="WW8Num9z0">
    <w:name w:val="WW8Num9z0"/>
    <w:rsid w:val="003329D9"/>
    <w:rPr>
      <w:rFonts w:ascii="Times New Roman" w:eastAsia="Times New Roman" w:hAnsi="Times New Roman"/>
    </w:rPr>
  </w:style>
  <w:style w:type="character" w:customStyle="1" w:styleId="WW8Num9z1">
    <w:name w:val="WW8Num9z1"/>
    <w:rsid w:val="003329D9"/>
    <w:rPr>
      <w:rFonts w:ascii="Courier New" w:hAnsi="Courier New" w:cs="Courier New"/>
    </w:rPr>
  </w:style>
  <w:style w:type="character" w:customStyle="1" w:styleId="WW8Num9z2">
    <w:name w:val="WW8Num9z2"/>
    <w:rsid w:val="003329D9"/>
    <w:rPr>
      <w:rFonts w:ascii="Wingdings" w:hAnsi="Wingdings" w:cs="Wingdings"/>
    </w:rPr>
  </w:style>
  <w:style w:type="character" w:customStyle="1" w:styleId="WW8Num9z3">
    <w:name w:val="WW8Num9z3"/>
    <w:rsid w:val="003329D9"/>
    <w:rPr>
      <w:rFonts w:ascii="Symbol" w:hAnsi="Symbol" w:cs="Symbol"/>
    </w:rPr>
  </w:style>
  <w:style w:type="character" w:customStyle="1" w:styleId="WW8Num11z1">
    <w:name w:val="WW8Num11z1"/>
    <w:rsid w:val="003329D9"/>
    <w:rPr>
      <w:rFonts w:ascii="Courier New" w:hAnsi="Courier New" w:cs="Courier New"/>
    </w:rPr>
  </w:style>
  <w:style w:type="character" w:customStyle="1" w:styleId="WW8Num11z2">
    <w:name w:val="WW8Num11z2"/>
    <w:rsid w:val="003329D9"/>
    <w:rPr>
      <w:rFonts w:ascii="Wingdings" w:hAnsi="Wingdings"/>
    </w:rPr>
  </w:style>
  <w:style w:type="character" w:customStyle="1" w:styleId="WW8Num11z3">
    <w:name w:val="WW8Num11z3"/>
    <w:rsid w:val="003329D9"/>
    <w:rPr>
      <w:rFonts w:ascii="Symbol" w:hAnsi="Symbol"/>
    </w:rPr>
  </w:style>
  <w:style w:type="character" w:customStyle="1" w:styleId="WW8Num12z1">
    <w:name w:val="WW8Num12z1"/>
    <w:rsid w:val="003329D9"/>
    <w:rPr>
      <w:rFonts w:ascii="Courier New" w:hAnsi="Courier New" w:cs="Courier New"/>
    </w:rPr>
  </w:style>
  <w:style w:type="character" w:customStyle="1" w:styleId="WW8Num12z2">
    <w:name w:val="WW8Num12z2"/>
    <w:rsid w:val="003329D9"/>
    <w:rPr>
      <w:rFonts w:ascii="Wingdings" w:hAnsi="Wingdings"/>
    </w:rPr>
  </w:style>
  <w:style w:type="character" w:customStyle="1" w:styleId="WW8Num12z3">
    <w:name w:val="WW8Num12z3"/>
    <w:rsid w:val="003329D9"/>
    <w:rPr>
      <w:rFonts w:ascii="Symbol" w:hAnsi="Symbol"/>
    </w:rPr>
  </w:style>
  <w:style w:type="character" w:customStyle="1" w:styleId="WW8Num13z1">
    <w:name w:val="WW8Num13z1"/>
    <w:rsid w:val="003329D9"/>
    <w:rPr>
      <w:rFonts w:ascii="Courier New" w:hAnsi="Courier New" w:cs="Courier New"/>
    </w:rPr>
  </w:style>
  <w:style w:type="character" w:customStyle="1" w:styleId="WW8Num13z2">
    <w:name w:val="WW8Num13z2"/>
    <w:rsid w:val="003329D9"/>
    <w:rPr>
      <w:rFonts w:ascii="Wingdings" w:hAnsi="Wingdings"/>
    </w:rPr>
  </w:style>
  <w:style w:type="character" w:customStyle="1" w:styleId="WW8Num13z3">
    <w:name w:val="WW8Num13z3"/>
    <w:rsid w:val="003329D9"/>
    <w:rPr>
      <w:rFonts w:ascii="Symbol" w:hAnsi="Symbol"/>
    </w:rPr>
  </w:style>
  <w:style w:type="character" w:customStyle="1" w:styleId="WW8Num14z1">
    <w:name w:val="WW8Num14z1"/>
    <w:rsid w:val="003329D9"/>
    <w:rPr>
      <w:rFonts w:ascii="Courier New" w:hAnsi="Courier New" w:cs="Courier New"/>
    </w:rPr>
  </w:style>
  <w:style w:type="character" w:customStyle="1" w:styleId="WW8Num14z2">
    <w:name w:val="WW8Num14z2"/>
    <w:rsid w:val="003329D9"/>
    <w:rPr>
      <w:rFonts w:ascii="Wingdings" w:hAnsi="Wingdings" w:cs="Wingdings"/>
    </w:rPr>
  </w:style>
  <w:style w:type="character" w:customStyle="1" w:styleId="WW8Num14z3">
    <w:name w:val="WW8Num14z3"/>
    <w:rsid w:val="003329D9"/>
    <w:rPr>
      <w:rFonts w:ascii="Symbol" w:hAnsi="Symbol" w:cs="Symbol"/>
    </w:rPr>
  </w:style>
  <w:style w:type="character" w:customStyle="1" w:styleId="WW8Num17z3">
    <w:name w:val="WW8Num17z3"/>
    <w:rsid w:val="003329D9"/>
    <w:rPr>
      <w:rFonts w:ascii="Symbol" w:hAnsi="Symbol" w:cs="Symbol"/>
    </w:rPr>
  </w:style>
  <w:style w:type="character" w:customStyle="1" w:styleId="WW8Num17z4">
    <w:name w:val="WW8Num17z4"/>
    <w:rsid w:val="003329D9"/>
    <w:rPr>
      <w:rFonts w:ascii="Courier New" w:hAnsi="Courier New" w:cs="Courier New"/>
    </w:rPr>
  </w:style>
  <w:style w:type="character" w:customStyle="1" w:styleId="WW8Num17z5">
    <w:name w:val="WW8Num17z5"/>
    <w:rsid w:val="003329D9"/>
    <w:rPr>
      <w:rFonts w:ascii="Wingdings" w:hAnsi="Wingdings" w:cs="Wingdings"/>
    </w:rPr>
  </w:style>
  <w:style w:type="character" w:customStyle="1" w:styleId="WW8Num18z1">
    <w:name w:val="WW8Num18z1"/>
    <w:rsid w:val="003329D9"/>
    <w:rPr>
      <w:rFonts w:ascii="Courier New" w:hAnsi="Courier New" w:cs="Courier New"/>
    </w:rPr>
  </w:style>
  <w:style w:type="character" w:customStyle="1" w:styleId="WW8Num18z2">
    <w:name w:val="WW8Num18z2"/>
    <w:rsid w:val="003329D9"/>
    <w:rPr>
      <w:rFonts w:ascii="Wingdings" w:hAnsi="Wingdings" w:cs="Wingdings"/>
    </w:rPr>
  </w:style>
  <w:style w:type="character" w:customStyle="1" w:styleId="WW8Num18z3">
    <w:name w:val="WW8Num18z3"/>
    <w:rsid w:val="003329D9"/>
    <w:rPr>
      <w:rFonts w:ascii="Symbol" w:hAnsi="Symbol" w:cs="Symbol"/>
    </w:rPr>
  </w:style>
  <w:style w:type="character" w:customStyle="1" w:styleId="WW8Num19z1">
    <w:name w:val="WW8Num19z1"/>
    <w:rsid w:val="003329D9"/>
    <w:rPr>
      <w:rFonts w:ascii="Courier New" w:hAnsi="Courier New" w:cs="Courier New"/>
    </w:rPr>
  </w:style>
  <w:style w:type="character" w:customStyle="1" w:styleId="WW8Num19z2">
    <w:name w:val="WW8Num19z2"/>
    <w:rsid w:val="003329D9"/>
    <w:rPr>
      <w:rFonts w:ascii="Wingdings" w:hAnsi="Wingdings"/>
    </w:rPr>
  </w:style>
  <w:style w:type="character" w:customStyle="1" w:styleId="WW8Num19z3">
    <w:name w:val="WW8Num19z3"/>
    <w:rsid w:val="003329D9"/>
    <w:rPr>
      <w:rFonts w:ascii="Symbol" w:hAnsi="Symbol"/>
    </w:rPr>
  </w:style>
  <w:style w:type="character" w:customStyle="1" w:styleId="WW8Num20z1">
    <w:name w:val="WW8Num20z1"/>
    <w:rsid w:val="003329D9"/>
    <w:rPr>
      <w:rFonts w:ascii="Courier New" w:hAnsi="Courier New" w:cs="Courier New"/>
    </w:rPr>
  </w:style>
  <w:style w:type="character" w:customStyle="1" w:styleId="WW8Num20z2">
    <w:name w:val="WW8Num20z2"/>
    <w:rsid w:val="003329D9"/>
    <w:rPr>
      <w:rFonts w:ascii="Wingdings" w:hAnsi="Wingdings"/>
    </w:rPr>
  </w:style>
  <w:style w:type="character" w:customStyle="1" w:styleId="WW8Num20z3">
    <w:name w:val="WW8Num20z3"/>
    <w:rsid w:val="003329D9"/>
    <w:rPr>
      <w:rFonts w:ascii="Symbol" w:hAnsi="Symbol"/>
    </w:rPr>
  </w:style>
  <w:style w:type="character" w:customStyle="1" w:styleId="WW8Num21z3">
    <w:name w:val="WW8Num21z3"/>
    <w:rsid w:val="003329D9"/>
    <w:rPr>
      <w:rFonts w:ascii="Symbol" w:hAnsi="Symbol" w:cs="Symbol"/>
    </w:rPr>
  </w:style>
  <w:style w:type="character" w:customStyle="1" w:styleId="WW8Num21z4">
    <w:name w:val="WW8Num21z4"/>
    <w:rsid w:val="003329D9"/>
    <w:rPr>
      <w:rFonts w:ascii="Courier New" w:hAnsi="Courier New" w:cs="Courier New"/>
    </w:rPr>
  </w:style>
  <w:style w:type="character" w:customStyle="1" w:styleId="WW8Num21z5">
    <w:name w:val="WW8Num21z5"/>
    <w:rsid w:val="003329D9"/>
    <w:rPr>
      <w:rFonts w:ascii="Wingdings" w:hAnsi="Wingdings" w:cs="Wingdings"/>
    </w:rPr>
  </w:style>
  <w:style w:type="character" w:customStyle="1" w:styleId="WW8Num23z0">
    <w:name w:val="WW8Num23z0"/>
    <w:rsid w:val="003329D9"/>
    <w:rPr>
      <w:rFonts w:ascii="Times New Roman" w:eastAsia="Times New Roman" w:hAnsi="Times New Roman"/>
    </w:rPr>
  </w:style>
  <w:style w:type="character" w:customStyle="1" w:styleId="WW8Num23z3">
    <w:name w:val="WW8Num23z3"/>
    <w:rsid w:val="003329D9"/>
    <w:rPr>
      <w:rFonts w:ascii="Symbol" w:hAnsi="Symbol" w:cs="Symbol"/>
    </w:rPr>
  </w:style>
  <w:style w:type="character" w:customStyle="1" w:styleId="WW8Num23z4">
    <w:name w:val="WW8Num23z4"/>
    <w:rsid w:val="003329D9"/>
    <w:rPr>
      <w:rFonts w:ascii="Courier New" w:hAnsi="Courier New" w:cs="Courier New"/>
    </w:rPr>
  </w:style>
  <w:style w:type="character" w:customStyle="1" w:styleId="WW8Num23z5">
    <w:name w:val="WW8Num23z5"/>
    <w:rsid w:val="003329D9"/>
    <w:rPr>
      <w:rFonts w:ascii="Wingdings" w:hAnsi="Wingdings" w:cs="Wingdings"/>
    </w:rPr>
  </w:style>
  <w:style w:type="character" w:customStyle="1" w:styleId="WW8NumSt2z0">
    <w:name w:val="WW8NumSt2z0"/>
    <w:rsid w:val="003329D9"/>
    <w:rPr>
      <w:rFonts w:ascii="Times New Roman" w:hAnsi="Times New Roman" w:cs="Times New Roman"/>
    </w:rPr>
  </w:style>
  <w:style w:type="character" w:customStyle="1" w:styleId="WW8NumSt14z0">
    <w:name w:val="WW8NumSt14z0"/>
    <w:rsid w:val="003329D9"/>
    <w:rPr>
      <w:rFonts w:ascii="Times New Roman" w:hAnsi="Times New Roman" w:cs="Times New Roman"/>
    </w:rPr>
  </w:style>
  <w:style w:type="character" w:customStyle="1" w:styleId="WW8NumSt15z0">
    <w:name w:val="WW8NumSt15z0"/>
    <w:rsid w:val="003329D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3329D9"/>
  </w:style>
  <w:style w:type="character" w:styleId="Collegamentoipertestuale">
    <w:name w:val="Hyperlink"/>
    <w:uiPriority w:val="99"/>
    <w:rsid w:val="003329D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3329D9"/>
  </w:style>
  <w:style w:type="character" w:customStyle="1" w:styleId="Caratteredellanota">
    <w:name w:val="Carattere della nota"/>
    <w:rsid w:val="003329D9"/>
    <w:rPr>
      <w:vertAlign w:val="superscript"/>
    </w:rPr>
  </w:style>
  <w:style w:type="character" w:customStyle="1" w:styleId="TestofumettoCarattere">
    <w:name w:val="Testo fumetto Carattere"/>
    <w:rsid w:val="003329D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329D9"/>
    <w:rPr>
      <w:b/>
      <w:bCs/>
    </w:rPr>
  </w:style>
  <w:style w:type="character" w:styleId="Rimandonotaapidipagina">
    <w:name w:val="footnote reference"/>
    <w:rsid w:val="003329D9"/>
    <w:rPr>
      <w:vertAlign w:val="superscript"/>
    </w:rPr>
  </w:style>
  <w:style w:type="character" w:customStyle="1" w:styleId="Caratterenotadichiusura">
    <w:name w:val="Carattere nota di chiusura"/>
    <w:rsid w:val="003329D9"/>
    <w:rPr>
      <w:vertAlign w:val="superscript"/>
    </w:rPr>
  </w:style>
  <w:style w:type="character" w:customStyle="1" w:styleId="WW-Caratterenotadichiusura">
    <w:name w:val="WW-Carattere nota di chiusura"/>
    <w:rsid w:val="003329D9"/>
  </w:style>
  <w:style w:type="character" w:styleId="Rimandonotadichiusura">
    <w:name w:val="endnote reference"/>
    <w:rsid w:val="003329D9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329D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">
    <w:basedOn w:val="Normale"/>
    <w:next w:val="Corpodeltesto"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3329D9"/>
    <w:rPr>
      <w:rFonts w:cs="Tahoma"/>
    </w:rPr>
  </w:style>
  <w:style w:type="paragraph" w:customStyle="1" w:styleId="Didascalia1">
    <w:name w:val="Didascalia1"/>
    <w:basedOn w:val="Normale"/>
    <w:rsid w:val="003329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29D9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329D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1"/>
    <w:rsid w:val="003329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1">
    <w:name w:val="Testo nota a piè di pagina Carattere1"/>
    <w:link w:val="Testonotaapidipagina"/>
    <w:rsid w:val="003329D9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1"/>
    <w:rsid w:val="00332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stofumettoCarattere1">
    <w:name w:val="Testo fumetto Carattere1"/>
    <w:link w:val="Testofumetto"/>
    <w:rsid w:val="003329D9"/>
    <w:rPr>
      <w:rFonts w:ascii="Tahoma" w:eastAsia="Times New Roman" w:hAnsi="Tahoma" w:cs="Tahoma"/>
      <w:sz w:val="16"/>
      <w:szCs w:val="16"/>
      <w:lang w:eastAsia="ar-SA"/>
    </w:rPr>
  </w:style>
  <w:style w:type="paragraph" w:styleId="Titolosommario">
    <w:name w:val="TOC Heading"/>
    <w:basedOn w:val="Titolo1"/>
    <w:next w:val="Normale"/>
    <w:qFormat/>
    <w:rsid w:val="003329D9"/>
    <w:pPr>
      <w:tabs>
        <w:tab w:val="clear" w:pos="432"/>
      </w:tabs>
      <w:spacing w:line="276" w:lineRule="auto"/>
      <w:ind w:left="0" w:firstLine="0"/>
    </w:pPr>
  </w:style>
  <w:style w:type="paragraph" w:styleId="Sommario1">
    <w:name w:val="toc 1"/>
    <w:basedOn w:val="Normale"/>
    <w:next w:val="Normale"/>
    <w:uiPriority w:val="39"/>
    <w:rsid w:val="003329D9"/>
    <w:pPr>
      <w:suppressAutoHyphens/>
      <w:spacing w:after="10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3329D9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39"/>
    <w:rsid w:val="003329D9"/>
    <w:pPr>
      <w:suppressAutoHyphens/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sto">
    <w:name w:val="testo"/>
    <w:basedOn w:val="Normale"/>
    <w:rsid w:val="003329D9"/>
    <w:pPr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Sommario4">
    <w:name w:val="toc 4"/>
    <w:basedOn w:val="Indice"/>
    <w:rsid w:val="003329D9"/>
    <w:pPr>
      <w:tabs>
        <w:tab w:val="right" w:leader="dot" w:pos="10486"/>
      </w:tabs>
      <w:ind w:left="849"/>
    </w:pPr>
  </w:style>
  <w:style w:type="paragraph" w:styleId="Sommario5">
    <w:name w:val="toc 5"/>
    <w:basedOn w:val="Indice"/>
    <w:rsid w:val="003329D9"/>
    <w:pPr>
      <w:tabs>
        <w:tab w:val="right" w:leader="dot" w:pos="10769"/>
      </w:tabs>
      <w:ind w:left="1132"/>
    </w:pPr>
  </w:style>
  <w:style w:type="paragraph" w:styleId="Sommario6">
    <w:name w:val="toc 6"/>
    <w:basedOn w:val="Indice"/>
    <w:rsid w:val="003329D9"/>
    <w:pPr>
      <w:tabs>
        <w:tab w:val="right" w:leader="dot" w:pos="11052"/>
      </w:tabs>
      <w:ind w:left="1415"/>
    </w:pPr>
  </w:style>
  <w:style w:type="paragraph" w:styleId="Sommario7">
    <w:name w:val="toc 7"/>
    <w:basedOn w:val="Indice"/>
    <w:rsid w:val="003329D9"/>
    <w:pPr>
      <w:tabs>
        <w:tab w:val="right" w:leader="dot" w:pos="11335"/>
      </w:tabs>
      <w:ind w:left="1698"/>
    </w:pPr>
  </w:style>
  <w:style w:type="paragraph" w:styleId="Sommario8">
    <w:name w:val="toc 8"/>
    <w:basedOn w:val="Indice"/>
    <w:rsid w:val="003329D9"/>
    <w:pPr>
      <w:tabs>
        <w:tab w:val="right" w:leader="dot" w:pos="11618"/>
      </w:tabs>
      <w:ind w:left="1981"/>
    </w:pPr>
  </w:style>
  <w:style w:type="paragraph" w:styleId="Sommario9">
    <w:name w:val="toc 9"/>
    <w:basedOn w:val="Indice"/>
    <w:rsid w:val="003329D9"/>
    <w:pPr>
      <w:tabs>
        <w:tab w:val="right" w:leader="dot" w:pos="11901"/>
      </w:tabs>
      <w:ind w:left="2264"/>
    </w:pPr>
  </w:style>
  <w:style w:type="paragraph" w:customStyle="1" w:styleId="Indice10">
    <w:name w:val="Indice 10"/>
    <w:basedOn w:val="Indice"/>
    <w:rsid w:val="003329D9"/>
    <w:pPr>
      <w:tabs>
        <w:tab w:val="right" w:leader="dot" w:pos="12184"/>
      </w:tabs>
      <w:ind w:left="2547"/>
    </w:pPr>
  </w:style>
  <w:style w:type="paragraph" w:customStyle="1" w:styleId="Contenutotabella">
    <w:name w:val="Contenuto tabella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329D9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3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CalibriGiustificato">
    <w:name w:val="Stile Calibri Giustificato"/>
    <w:basedOn w:val="Testonormale"/>
    <w:next w:val="Testonormale"/>
    <w:rsid w:val="003329D9"/>
    <w:pPr>
      <w:jc w:val="both"/>
    </w:pPr>
    <w:rPr>
      <w:rFonts w:ascii="Corbel" w:hAnsi="Corbel"/>
      <w:sz w:val="22"/>
    </w:rPr>
  </w:style>
  <w:style w:type="table" w:styleId="Grigliatabella">
    <w:name w:val="Table Grid"/>
    <w:basedOn w:val="Tabellanormale"/>
    <w:rsid w:val="003329D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3329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TestonormaleCarattere">
    <w:name w:val="Testo normale Carattere"/>
    <w:link w:val="Testonormale"/>
    <w:rsid w:val="003329D9"/>
    <w:rPr>
      <w:rFonts w:ascii="Courier New" w:eastAsia="Times New Roman" w:hAnsi="Courier New" w:cs="Courier New"/>
      <w:lang w:eastAsia="ar-SA"/>
    </w:rPr>
  </w:style>
  <w:style w:type="numbering" w:customStyle="1" w:styleId="Nessunelenco1">
    <w:name w:val="Nessun elenco1"/>
    <w:next w:val="Nessunelenco"/>
    <w:semiHidden/>
    <w:rsid w:val="003329D9"/>
  </w:style>
  <w:style w:type="character" w:styleId="Rimandocommento">
    <w:name w:val="annotation reference"/>
    <w:semiHidden/>
    <w:rsid w:val="003329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329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rsid w:val="003329D9"/>
    <w:rPr>
      <w:rFonts w:ascii="Times New Roman" w:eastAsia="Times New Roman" w:hAnsi="Times New Roman"/>
      <w:color w:val="000000"/>
      <w:lang w:val="x-none" w:eastAsia="x-none"/>
    </w:rPr>
  </w:style>
  <w:style w:type="character" w:styleId="Numeropagina">
    <w:name w:val="page number"/>
    <w:basedOn w:val="Carpredefinitoparagrafo"/>
    <w:uiPriority w:val="99"/>
    <w:rsid w:val="003329D9"/>
  </w:style>
  <w:style w:type="paragraph" w:customStyle="1" w:styleId="Paragrafoelenco1">
    <w:name w:val="Paragrafo elenco1"/>
    <w:basedOn w:val="Normale"/>
    <w:qFormat/>
    <w:rsid w:val="003329D9"/>
    <w:pPr>
      <w:suppressAutoHyphens/>
      <w:spacing w:after="0" w:line="240" w:lineRule="auto"/>
      <w:ind w:left="1066"/>
    </w:pPr>
    <w:rPr>
      <w:rFonts w:eastAsia="Arial Unicode MS" w:cs="font187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3329D9"/>
    <w:rPr>
      <w:b/>
      <w:bCs/>
    </w:rPr>
  </w:style>
  <w:style w:type="character" w:customStyle="1" w:styleId="SoggettocommentoCarattere">
    <w:name w:val="Soggetto commento Carattere"/>
    <w:link w:val="Soggettocommento"/>
    <w:rsid w:val="003329D9"/>
    <w:rPr>
      <w:rFonts w:ascii="Times New Roman" w:eastAsia="Times New Roman" w:hAnsi="Times New Roman"/>
      <w:b/>
      <w:bCs/>
      <w:color w:val="000000"/>
      <w:lang w:val="x-none" w:eastAsia="x-none"/>
    </w:rPr>
  </w:style>
  <w:style w:type="paragraph" w:styleId="Revisione">
    <w:name w:val="Revision"/>
    <w:hidden/>
    <w:uiPriority w:val="99"/>
    <w:semiHidden/>
    <w:rsid w:val="003329D9"/>
    <w:rPr>
      <w:rFonts w:ascii="Times New Roman" w:eastAsia="Times New Roman" w:hAnsi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3329D9"/>
  </w:style>
  <w:style w:type="numbering" w:customStyle="1" w:styleId="Nessunelenco2">
    <w:name w:val="Nessun elenco2"/>
    <w:next w:val="Nessunelenco"/>
    <w:uiPriority w:val="99"/>
    <w:semiHidden/>
    <w:unhideWhenUsed/>
    <w:rsid w:val="003329D9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semiHidden/>
    <w:rsid w:val="003329D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1B48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29D9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3329D9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ar-SA"/>
    </w:rPr>
  </w:style>
  <w:style w:type="paragraph" w:styleId="Titolo3">
    <w:name w:val="heading 3"/>
    <w:basedOn w:val="Normale"/>
    <w:next w:val="Normale"/>
    <w:link w:val="Titolo3Carattere"/>
    <w:qFormat/>
    <w:rsid w:val="003329D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29D9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29D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29D9"/>
    <w:pPr>
      <w:suppressAutoHyphens/>
      <w:spacing w:before="240" w:after="60" w:line="240" w:lineRule="auto"/>
      <w:outlineLvl w:val="5"/>
    </w:pPr>
    <w:rPr>
      <w:rFonts w:eastAsia="Times New Roman"/>
      <w:b/>
      <w:bCs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A1"/>
  </w:style>
  <w:style w:type="paragraph" w:styleId="Pidipagina">
    <w:name w:val="footer"/>
    <w:basedOn w:val="Normale"/>
    <w:link w:val="PidipaginaCarattere"/>
    <w:uiPriority w:val="99"/>
    <w:unhideWhenUsed/>
    <w:rsid w:val="00AD5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A1"/>
  </w:style>
  <w:style w:type="character" w:customStyle="1" w:styleId="Titolo1Carattere">
    <w:name w:val="Titolo 1 Carattere"/>
    <w:link w:val="Titolo1"/>
    <w:rsid w:val="003329D9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3329D9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Titolo3Carattere">
    <w:name w:val="Titolo 3 Carattere"/>
    <w:link w:val="Titolo3"/>
    <w:rsid w:val="003329D9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3329D9"/>
    <w:rPr>
      <w:rFonts w:eastAsia="Times New Roman"/>
      <w:b/>
      <w:bCs/>
      <w:sz w:val="28"/>
      <w:szCs w:val="28"/>
      <w:lang w:val="x-none" w:eastAsia="ar-SA"/>
    </w:rPr>
  </w:style>
  <w:style w:type="character" w:customStyle="1" w:styleId="Titolo5Carattere">
    <w:name w:val="Titolo 5 Carattere"/>
    <w:link w:val="Titolo5"/>
    <w:uiPriority w:val="9"/>
    <w:rsid w:val="003329D9"/>
    <w:rPr>
      <w:rFonts w:eastAsia="Times New Roman"/>
      <w:b/>
      <w:bCs/>
      <w:i/>
      <w:iCs/>
      <w:sz w:val="26"/>
      <w:szCs w:val="26"/>
      <w:lang w:val="x-none" w:eastAsia="ar-SA"/>
    </w:rPr>
  </w:style>
  <w:style w:type="character" w:customStyle="1" w:styleId="Titolo6Carattere">
    <w:name w:val="Titolo 6 Carattere"/>
    <w:link w:val="Titolo6"/>
    <w:uiPriority w:val="9"/>
    <w:rsid w:val="003329D9"/>
    <w:rPr>
      <w:rFonts w:eastAsia="Times New Roman"/>
      <w:b/>
      <w:bCs/>
      <w:sz w:val="22"/>
      <w:szCs w:val="22"/>
      <w:lang w:val="x-none" w:eastAsia="ar-SA"/>
    </w:rPr>
  </w:style>
  <w:style w:type="character" w:customStyle="1" w:styleId="WW8Num3z0">
    <w:name w:val="WW8Num3z0"/>
    <w:rsid w:val="003329D9"/>
    <w:rPr>
      <w:rFonts w:ascii="Times New Roman" w:eastAsia="Times New Roman" w:hAnsi="Times New Roman"/>
    </w:rPr>
  </w:style>
  <w:style w:type="character" w:customStyle="1" w:styleId="WW8Num3z3">
    <w:name w:val="WW8Num3z3"/>
    <w:rsid w:val="003329D9"/>
    <w:rPr>
      <w:rFonts w:ascii="Symbol" w:hAnsi="Symbol" w:cs="Symbol"/>
    </w:rPr>
  </w:style>
  <w:style w:type="character" w:customStyle="1" w:styleId="WW8Num4z0">
    <w:name w:val="WW8Num4z0"/>
    <w:rsid w:val="003329D9"/>
    <w:rPr>
      <w:rFonts w:ascii="Times New Roman" w:hAnsi="Times New Roman"/>
    </w:rPr>
  </w:style>
  <w:style w:type="character" w:customStyle="1" w:styleId="WW8Num4z3">
    <w:name w:val="WW8Num4z3"/>
    <w:rsid w:val="003329D9"/>
    <w:rPr>
      <w:rFonts w:ascii="Symbol" w:hAnsi="Symbol" w:cs="Symbol"/>
    </w:rPr>
  </w:style>
  <w:style w:type="character" w:customStyle="1" w:styleId="WW8Num4z4">
    <w:name w:val="WW8Num4z4"/>
    <w:rsid w:val="003329D9"/>
    <w:rPr>
      <w:rFonts w:ascii="Courier New" w:hAnsi="Courier New" w:cs="Courier New"/>
    </w:rPr>
  </w:style>
  <w:style w:type="character" w:customStyle="1" w:styleId="WW8Num4z5">
    <w:name w:val="WW8Num4z5"/>
    <w:rsid w:val="003329D9"/>
    <w:rPr>
      <w:rFonts w:ascii="Wingdings" w:hAnsi="Wingdings" w:cs="Wingdings"/>
    </w:rPr>
  </w:style>
  <w:style w:type="character" w:customStyle="1" w:styleId="WW8Num7z0">
    <w:name w:val="WW8Num7z0"/>
    <w:rsid w:val="003329D9"/>
    <w:rPr>
      <w:rFonts w:ascii="Times New Roman" w:hAnsi="Times New Roman" w:cs="Times New Roman"/>
    </w:rPr>
  </w:style>
  <w:style w:type="character" w:customStyle="1" w:styleId="WW8Num10z0">
    <w:name w:val="WW8Num10z0"/>
    <w:rsid w:val="003329D9"/>
    <w:rPr>
      <w:rFonts w:ascii="Times New Roman" w:hAnsi="Times New Roman" w:cs="Times New Roman"/>
    </w:rPr>
  </w:style>
  <w:style w:type="character" w:customStyle="1" w:styleId="WW8Num10z1">
    <w:name w:val="WW8Num10z1"/>
    <w:rsid w:val="003329D9"/>
    <w:rPr>
      <w:rFonts w:ascii="Courier New" w:hAnsi="Courier New" w:cs="Courier New"/>
    </w:rPr>
  </w:style>
  <w:style w:type="character" w:customStyle="1" w:styleId="WW8Num10z2">
    <w:name w:val="WW8Num10z2"/>
    <w:rsid w:val="003329D9"/>
    <w:rPr>
      <w:rFonts w:ascii="Wingdings" w:hAnsi="Wingdings" w:cs="Wingdings"/>
    </w:rPr>
  </w:style>
  <w:style w:type="character" w:customStyle="1" w:styleId="WW8Num10z3">
    <w:name w:val="WW8Num10z3"/>
    <w:rsid w:val="003329D9"/>
    <w:rPr>
      <w:rFonts w:ascii="Symbol" w:hAnsi="Symbol" w:cs="Symbol"/>
    </w:rPr>
  </w:style>
  <w:style w:type="character" w:customStyle="1" w:styleId="WW8Num11z0">
    <w:name w:val="WW8Num11z0"/>
    <w:rsid w:val="003329D9"/>
    <w:rPr>
      <w:rFonts w:ascii="Times New Roman" w:hAnsi="Times New Roman" w:cs="Times New Roman"/>
    </w:rPr>
  </w:style>
  <w:style w:type="character" w:customStyle="1" w:styleId="WW8Num24z0">
    <w:name w:val="WW8Num24z0"/>
    <w:rsid w:val="003329D9"/>
    <w:rPr>
      <w:rFonts w:ascii="Times New Roman" w:hAnsi="Times New Roman"/>
    </w:rPr>
  </w:style>
  <w:style w:type="character" w:customStyle="1" w:styleId="WW8Num24z3">
    <w:name w:val="WW8Num24z3"/>
    <w:rsid w:val="003329D9"/>
    <w:rPr>
      <w:rFonts w:ascii="Symbol" w:hAnsi="Symbol" w:cs="Symbol"/>
    </w:rPr>
  </w:style>
  <w:style w:type="character" w:customStyle="1" w:styleId="WW8Num24z4">
    <w:name w:val="WW8Num24z4"/>
    <w:rsid w:val="003329D9"/>
    <w:rPr>
      <w:rFonts w:ascii="Courier New" w:hAnsi="Courier New" w:cs="Courier New"/>
    </w:rPr>
  </w:style>
  <w:style w:type="character" w:customStyle="1" w:styleId="WW8Num24z5">
    <w:name w:val="WW8Num24z5"/>
    <w:rsid w:val="003329D9"/>
    <w:rPr>
      <w:rFonts w:ascii="Wingdings" w:hAnsi="Wingdings" w:cs="Wingdings"/>
    </w:rPr>
  </w:style>
  <w:style w:type="character" w:customStyle="1" w:styleId="Absatz-Standardschriftart">
    <w:name w:val="Absatz-Standardschriftart"/>
    <w:rsid w:val="003329D9"/>
  </w:style>
  <w:style w:type="character" w:customStyle="1" w:styleId="WW8Num2z0">
    <w:name w:val="WW8Num2z0"/>
    <w:rsid w:val="003329D9"/>
    <w:rPr>
      <w:rFonts w:ascii="Wingdings" w:hAnsi="Wingdings"/>
    </w:rPr>
  </w:style>
  <w:style w:type="character" w:customStyle="1" w:styleId="WW8Num2z3">
    <w:name w:val="WW8Num2z3"/>
    <w:rsid w:val="003329D9"/>
    <w:rPr>
      <w:rFonts w:ascii="Symbol" w:hAnsi="Symbol"/>
    </w:rPr>
  </w:style>
  <w:style w:type="character" w:customStyle="1" w:styleId="WW8Num3z4">
    <w:name w:val="WW8Num3z4"/>
    <w:rsid w:val="003329D9"/>
    <w:rPr>
      <w:rFonts w:ascii="Courier New" w:hAnsi="Courier New" w:cs="Courier New"/>
    </w:rPr>
  </w:style>
  <w:style w:type="character" w:customStyle="1" w:styleId="WW8Num3z5">
    <w:name w:val="WW8Num3z5"/>
    <w:rsid w:val="003329D9"/>
    <w:rPr>
      <w:rFonts w:ascii="Wingdings" w:hAnsi="Wingdings" w:cs="Wingdings"/>
    </w:rPr>
  </w:style>
  <w:style w:type="character" w:customStyle="1" w:styleId="WW8Num4z1">
    <w:name w:val="WW8Num4z1"/>
    <w:rsid w:val="003329D9"/>
    <w:rPr>
      <w:rFonts w:ascii="Courier New" w:hAnsi="Courier New" w:cs="Courier New"/>
    </w:rPr>
  </w:style>
  <w:style w:type="character" w:customStyle="1" w:styleId="WW8Num4z2">
    <w:name w:val="WW8Num4z2"/>
    <w:rsid w:val="003329D9"/>
    <w:rPr>
      <w:rFonts w:ascii="Wingdings" w:hAnsi="Wingdings" w:cs="Wingdings"/>
    </w:rPr>
  </w:style>
  <w:style w:type="character" w:customStyle="1" w:styleId="WW8Num5z1">
    <w:name w:val="WW8Num5z1"/>
    <w:rsid w:val="003329D9"/>
    <w:rPr>
      <w:rFonts w:ascii="Courier New" w:hAnsi="Courier New" w:cs="Courier New"/>
    </w:rPr>
  </w:style>
  <w:style w:type="character" w:customStyle="1" w:styleId="WW8Num5z2">
    <w:name w:val="WW8Num5z2"/>
    <w:rsid w:val="003329D9"/>
    <w:rPr>
      <w:rFonts w:ascii="Wingdings" w:hAnsi="Wingdings"/>
    </w:rPr>
  </w:style>
  <w:style w:type="character" w:customStyle="1" w:styleId="WW8Num5z3">
    <w:name w:val="WW8Num5z3"/>
    <w:rsid w:val="003329D9"/>
    <w:rPr>
      <w:rFonts w:ascii="Symbol" w:hAnsi="Symbol"/>
    </w:rPr>
  </w:style>
  <w:style w:type="character" w:customStyle="1" w:styleId="WW8Num6z0">
    <w:name w:val="WW8Num6z0"/>
    <w:rsid w:val="003329D9"/>
    <w:rPr>
      <w:rFonts w:ascii="Times New Roman" w:hAnsi="Times New Roman" w:cs="Times New Roman"/>
    </w:rPr>
  </w:style>
  <w:style w:type="character" w:customStyle="1" w:styleId="WW8Num9z0">
    <w:name w:val="WW8Num9z0"/>
    <w:rsid w:val="003329D9"/>
    <w:rPr>
      <w:rFonts w:ascii="Times New Roman" w:eastAsia="Times New Roman" w:hAnsi="Times New Roman"/>
    </w:rPr>
  </w:style>
  <w:style w:type="character" w:customStyle="1" w:styleId="WW8Num9z1">
    <w:name w:val="WW8Num9z1"/>
    <w:rsid w:val="003329D9"/>
    <w:rPr>
      <w:rFonts w:ascii="Courier New" w:hAnsi="Courier New" w:cs="Courier New"/>
    </w:rPr>
  </w:style>
  <w:style w:type="character" w:customStyle="1" w:styleId="WW8Num9z2">
    <w:name w:val="WW8Num9z2"/>
    <w:rsid w:val="003329D9"/>
    <w:rPr>
      <w:rFonts w:ascii="Wingdings" w:hAnsi="Wingdings" w:cs="Wingdings"/>
    </w:rPr>
  </w:style>
  <w:style w:type="character" w:customStyle="1" w:styleId="WW8Num9z3">
    <w:name w:val="WW8Num9z3"/>
    <w:rsid w:val="003329D9"/>
    <w:rPr>
      <w:rFonts w:ascii="Symbol" w:hAnsi="Symbol" w:cs="Symbol"/>
    </w:rPr>
  </w:style>
  <w:style w:type="character" w:customStyle="1" w:styleId="WW8Num11z1">
    <w:name w:val="WW8Num11z1"/>
    <w:rsid w:val="003329D9"/>
    <w:rPr>
      <w:rFonts w:ascii="Courier New" w:hAnsi="Courier New" w:cs="Courier New"/>
    </w:rPr>
  </w:style>
  <w:style w:type="character" w:customStyle="1" w:styleId="WW8Num11z2">
    <w:name w:val="WW8Num11z2"/>
    <w:rsid w:val="003329D9"/>
    <w:rPr>
      <w:rFonts w:ascii="Wingdings" w:hAnsi="Wingdings"/>
    </w:rPr>
  </w:style>
  <w:style w:type="character" w:customStyle="1" w:styleId="WW8Num11z3">
    <w:name w:val="WW8Num11z3"/>
    <w:rsid w:val="003329D9"/>
    <w:rPr>
      <w:rFonts w:ascii="Symbol" w:hAnsi="Symbol"/>
    </w:rPr>
  </w:style>
  <w:style w:type="character" w:customStyle="1" w:styleId="WW8Num12z1">
    <w:name w:val="WW8Num12z1"/>
    <w:rsid w:val="003329D9"/>
    <w:rPr>
      <w:rFonts w:ascii="Courier New" w:hAnsi="Courier New" w:cs="Courier New"/>
    </w:rPr>
  </w:style>
  <w:style w:type="character" w:customStyle="1" w:styleId="WW8Num12z2">
    <w:name w:val="WW8Num12z2"/>
    <w:rsid w:val="003329D9"/>
    <w:rPr>
      <w:rFonts w:ascii="Wingdings" w:hAnsi="Wingdings"/>
    </w:rPr>
  </w:style>
  <w:style w:type="character" w:customStyle="1" w:styleId="WW8Num12z3">
    <w:name w:val="WW8Num12z3"/>
    <w:rsid w:val="003329D9"/>
    <w:rPr>
      <w:rFonts w:ascii="Symbol" w:hAnsi="Symbol"/>
    </w:rPr>
  </w:style>
  <w:style w:type="character" w:customStyle="1" w:styleId="WW8Num13z1">
    <w:name w:val="WW8Num13z1"/>
    <w:rsid w:val="003329D9"/>
    <w:rPr>
      <w:rFonts w:ascii="Courier New" w:hAnsi="Courier New" w:cs="Courier New"/>
    </w:rPr>
  </w:style>
  <w:style w:type="character" w:customStyle="1" w:styleId="WW8Num13z2">
    <w:name w:val="WW8Num13z2"/>
    <w:rsid w:val="003329D9"/>
    <w:rPr>
      <w:rFonts w:ascii="Wingdings" w:hAnsi="Wingdings"/>
    </w:rPr>
  </w:style>
  <w:style w:type="character" w:customStyle="1" w:styleId="WW8Num13z3">
    <w:name w:val="WW8Num13z3"/>
    <w:rsid w:val="003329D9"/>
    <w:rPr>
      <w:rFonts w:ascii="Symbol" w:hAnsi="Symbol"/>
    </w:rPr>
  </w:style>
  <w:style w:type="character" w:customStyle="1" w:styleId="WW8Num14z1">
    <w:name w:val="WW8Num14z1"/>
    <w:rsid w:val="003329D9"/>
    <w:rPr>
      <w:rFonts w:ascii="Courier New" w:hAnsi="Courier New" w:cs="Courier New"/>
    </w:rPr>
  </w:style>
  <w:style w:type="character" w:customStyle="1" w:styleId="WW8Num14z2">
    <w:name w:val="WW8Num14z2"/>
    <w:rsid w:val="003329D9"/>
    <w:rPr>
      <w:rFonts w:ascii="Wingdings" w:hAnsi="Wingdings" w:cs="Wingdings"/>
    </w:rPr>
  </w:style>
  <w:style w:type="character" w:customStyle="1" w:styleId="WW8Num14z3">
    <w:name w:val="WW8Num14z3"/>
    <w:rsid w:val="003329D9"/>
    <w:rPr>
      <w:rFonts w:ascii="Symbol" w:hAnsi="Symbol" w:cs="Symbol"/>
    </w:rPr>
  </w:style>
  <w:style w:type="character" w:customStyle="1" w:styleId="WW8Num17z3">
    <w:name w:val="WW8Num17z3"/>
    <w:rsid w:val="003329D9"/>
    <w:rPr>
      <w:rFonts w:ascii="Symbol" w:hAnsi="Symbol" w:cs="Symbol"/>
    </w:rPr>
  </w:style>
  <w:style w:type="character" w:customStyle="1" w:styleId="WW8Num17z4">
    <w:name w:val="WW8Num17z4"/>
    <w:rsid w:val="003329D9"/>
    <w:rPr>
      <w:rFonts w:ascii="Courier New" w:hAnsi="Courier New" w:cs="Courier New"/>
    </w:rPr>
  </w:style>
  <w:style w:type="character" w:customStyle="1" w:styleId="WW8Num17z5">
    <w:name w:val="WW8Num17z5"/>
    <w:rsid w:val="003329D9"/>
    <w:rPr>
      <w:rFonts w:ascii="Wingdings" w:hAnsi="Wingdings" w:cs="Wingdings"/>
    </w:rPr>
  </w:style>
  <w:style w:type="character" w:customStyle="1" w:styleId="WW8Num18z1">
    <w:name w:val="WW8Num18z1"/>
    <w:rsid w:val="003329D9"/>
    <w:rPr>
      <w:rFonts w:ascii="Courier New" w:hAnsi="Courier New" w:cs="Courier New"/>
    </w:rPr>
  </w:style>
  <w:style w:type="character" w:customStyle="1" w:styleId="WW8Num18z2">
    <w:name w:val="WW8Num18z2"/>
    <w:rsid w:val="003329D9"/>
    <w:rPr>
      <w:rFonts w:ascii="Wingdings" w:hAnsi="Wingdings" w:cs="Wingdings"/>
    </w:rPr>
  </w:style>
  <w:style w:type="character" w:customStyle="1" w:styleId="WW8Num18z3">
    <w:name w:val="WW8Num18z3"/>
    <w:rsid w:val="003329D9"/>
    <w:rPr>
      <w:rFonts w:ascii="Symbol" w:hAnsi="Symbol" w:cs="Symbol"/>
    </w:rPr>
  </w:style>
  <w:style w:type="character" w:customStyle="1" w:styleId="WW8Num19z1">
    <w:name w:val="WW8Num19z1"/>
    <w:rsid w:val="003329D9"/>
    <w:rPr>
      <w:rFonts w:ascii="Courier New" w:hAnsi="Courier New" w:cs="Courier New"/>
    </w:rPr>
  </w:style>
  <w:style w:type="character" w:customStyle="1" w:styleId="WW8Num19z2">
    <w:name w:val="WW8Num19z2"/>
    <w:rsid w:val="003329D9"/>
    <w:rPr>
      <w:rFonts w:ascii="Wingdings" w:hAnsi="Wingdings"/>
    </w:rPr>
  </w:style>
  <w:style w:type="character" w:customStyle="1" w:styleId="WW8Num19z3">
    <w:name w:val="WW8Num19z3"/>
    <w:rsid w:val="003329D9"/>
    <w:rPr>
      <w:rFonts w:ascii="Symbol" w:hAnsi="Symbol"/>
    </w:rPr>
  </w:style>
  <w:style w:type="character" w:customStyle="1" w:styleId="WW8Num20z1">
    <w:name w:val="WW8Num20z1"/>
    <w:rsid w:val="003329D9"/>
    <w:rPr>
      <w:rFonts w:ascii="Courier New" w:hAnsi="Courier New" w:cs="Courier New"/>
    </w:rPr>
  </w:style>
  <w:style w:type="character" w:customStyle="1" w:styleId="WW8Num20z2">
    <w:name w:val="WW8Num20z2"/>
    <w:rsid w:val="003329D9"/>
    <w:rPr>
      <w:rFonts w:ascii="Wingdings" w:hAnsi="Wingdings"/>
    </w:rPr>
  </w:style>
  <w:style w:type="character" w:customStyle="1" w:styleId="WW8Num20z3">
    <w:name w:val="WW8Num20z3"/>
    <w:rsid w:val="003329D9"/>
    <w:rPr>
      <w:rFonts w:ascii="Symbol" w:hAnsi="Symbol"/>
    </w:rPr>
  </w:style>
  <w:style w:type="character" w:customStyle="1" w:styleId="WW8Num21z3">
    <w:name w:val="WW8Num21z3"/>
    <w:rsid w:val="003329D9"/>
    <w:rPr>
      <w:rFonts w:ascii="Symbol" w:hAnsi="Symbol" w:cs="Symbol"/>
    </w:rPr>
  </w:style>
  <w:style w:type="character" w:customStyle="1" w:styleId="WW8Num21z4">
    <w:name w:val="WW8Num21z4"/>
    <w:rsid w:val="003329D9"/>
    <w:rPr>
      <w:rFonts w:ascii="Courier New" w:hAnsi="Courier New" w:cs="Courier New"/>
    </w:rPr>
  </w:style>
  <w:style w:type="character" w:customStyle="1" w:styleId="WW8Num21z5">
    <w:name w:val="WW8Num21z5"/>
    <w:rsid w:val="003329D9"/>
    <w:rPr>
      <w:rFonts w:ascii="Wingdings" w:hAnsi="Wingdings" w:cs="Wingdings"/>
    </w:rPr>
  </w:style>
  <w:style w:type="character" w:customStyle="1" w:styleId="WW8Num23z0">
    <w:name w:val="WW8Num23z0"/>
    <w:rsid w:val="003329D9"/>
    <w:rPr>
      <w:rFonts w:ascii="Times New Roman" w:eastAsia="Times New Roman" w:hAnsi="Times New Roman"/>
    </w:rPr>
  </w:style>
  <w:style w:type="character" w:customStyle="1" w:styleId="WW8Num23z3">
    <w:name w:val="WW8Num23z3"/>
    <w:rsid w:val="003329D9"/>
    <w:rPr>
      <w:rFonts w:ascii="Symbol" w:hAnsi="Symbol" w:cs="Symbol"/>
    </w:rPr>
  </w:style>
  <w:style w:type="character" w:customStyle="1" w:styleId="WW8Num23z4">
    <w:name w:val="WW8Num23z4"/>
    <w:rsid w:val="003329D9"/>
    <w:rPr>
      <w:rFonts w:ascii="Courier New" w:hAnsi="Courier New" w:cs="Courier New"/>
    </w:rPr>
  </w:style>
  <w:style w:type="character" w:customStyle="1" w:styleId="WW8Num23z5">
    <w:name w:val="WW8Num23z5"/>
    <w:rsid w:val="003329D9"/>
    <w:rPr>
      <w:rFonts w:ascii="Wingdings" w:hAnsi="Wingdings" w:cs="Wingdings"/>
    </w:rPr>
  </w:style>
  <w:style w:type="character" w:customStyle="1" w:styleId="WW8NumSt2z0">
    <w:name w:val="WW8NumSt2z0"/>
    <w:rsid w:val="003329D9"/>
    <w:rPr>
      <w:rFonts w:ascii="Times New Roman" w:hAnsi="Times New Roman" w:cs="Times New Roman"/>
    </w:rPr>
  </w:style>
  <w:style w:type="character" w:customStyle="1" w:styleId="WW8NumSt14z0">
    <w:name w:val="WW8NumSt14z0"/>
    <w:rsid w:val="003329D9"/>
    <w:rPr>
      <w:rFonts w:ascii="Times New Roman" w:hAnsi="Times New Roman" w:cs="Times New Roman"/>
    </w:rPr>
  </w:style>
  <w:style w:type="character" w:customStyle="1" w:styleId="WW8NumSt15z0">
    <w:name w:val="WW8NumSt15z0"/>
    <w:rsid w:val="003329D9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3329D9"/>
  </w:style>
  <w:style w:type="character" w:styleId="Collegamentoipertestuale">
    <w:name w:val="Hyperlink"/>
    <w:uiPriority w:val="99"/>
    <w:rsid w:val="003329D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3329D9"/>
  </w:style>
  <w:style w:type="character" w:customStyle="1" w:styleId="Caratteredellanota">
    <w:name w:val="Carattere della nota"/>
    <w:rsid w:val="003329D9"/>
    <w:rPr>
      <w:vertAlign w:val="superscript"/>
    </w:rPr>
  </w:style>
  <w:style w:type="character" w:customStyle="1" w:styleId="TestofumettoCarattere">
    <w:name w:val="Testo fumetto Carattere"/>
    <w:rsid w:val="003329D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329D9"/>
    <w:rPr>
      <w:b/>
      <w:bCs/>
    </w:rPr>
  </w:style>
  <w:style w:type="character" w:styleId="Rimandonotaapidipagina">
    <w:name w:val="footnote reference"/>
    <w:rsid w:val="003329D9"/>
    <w:rPr>
      <w:vertAlign w:val="superscript"/>
    </w:rPr>
  </w:style>
  <w:style w:type="character" w:customStyle="1" w:styleId="Caratterenotadichiusura">
    <w:name w:val="Carattere nota di chiusura"/>
    <w:rsid w:val="003329D9"/>
    <w:rPr>
      <w:vertAlign w:val="superscript"/>
    </w:rPr>
  </w:style>
  <w:style w:type="character" w:customStyle="1" w:styleId="WW-Caratterenotadichiusura">
    <w:name w:val="WW-Carattere nota di chiusura"/>
    <w:rsid w:val="003329D9"/>
  </w:style>
  <w:style w:type="character" w:styleId="Rimandonotadichiusura">
    <w:name w:val="endnote reference"/>
    <w:rsid w:val="003329D9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329D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">
    <w:basedOn w:val="Normale"/>
    <w:next w:val="Corpodeltesto"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3329D9"/>
    <w:rPr>
      <w:rFonts w:cs="Tahoma"/>
    </w:rPr>
  </w:style>
  <w:style w:type="paragraph" w:customStyle="1" w:styleId="Didascalia1">
    <w:name w:val="Didascalia1"/>
    <w:basedOn w:val="Normale"/>
    <w:rsid w:val="003329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329D9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329D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1"/>
    <w:rsid w:val="003329D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1">
    <w:name w:val="Testo nota a piè di pagina Carattere1"/>
    <w:link w:val="Testonotaapidipagina"/>
    <w:rsid w:val="003329D9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1"/>
    <w:rsid w:val="00332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TestofumettoCarattere1">
    <w:name w:val="Testo fumetto Carattere1"/>
    <w:link w:val="Testofumetto"/>
    <w:rsid w:val="003329D9"/>
    <w:rPr>
      <w:rFonts w:ascii="Tahoma" w:eastAsia="Times New Roman" w:hAnsi="Tahoma" w:cs="Tahoma"/>
      <w:sz w:val="16"/>
      <w:szCs w:val="16"/>
      <w:lang w:eastAsia="ar-SA"/>
    </w:rPr>
  </w:style>
  <w:style w:type="paragraph" w:styleId="Titolosommario">
    <w:name w:val="TOC Heading"/>
    <w:basedOn w:val="Titolo1"/>
    <w:next w:val="Normale"/>
    <w:qFormat/>
    <w:rsid w:val="003329D9"/>
    <w:pPr>
      <w:tabs>
        <w:tab w:val="clear" w:pos="432"/>
      </w:tabs>
      <w:spacing w:line="276" w:lineRule="auto"/>
      <w:ind w:left="0" w:firstLine="0"/>
    </w:pPr>
  </w:style>
  <w:style w:type="paragraph" w:styleId="Sommario1">
    <w:name w:val="toc 1"/>
    <w:basedOn w:val="Normale"/>
    <w:next w:val="Normale"/>
    <w:uiPriority w:val="39"/>
    <w:rsid w:val="003329D9"/>
    <w:pPr>
      <w:suppressAutoHyphens/>
      <w:spacing w:after="10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3329D9"/>
    <w:pPr>
      <w:suppressAutoHyphens/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uiPriority w:val="39"/>
    <w:rsid w:val="003329D9"/>
    <w:pPr>
      <w:suppressAutoHyphens/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sto">
    <w:name w:val="testo"/>
    <w:basedOn w:val="Normale"/>
    <w:rsid w:val="003329D9"/>
    <w:pPr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Sommario4">
    <w:name w:val="toc 4"/>
    <w:basedOn w:val="Indice"/>
    <w:rsid w:val="003329D9"/>
    <w:pPr>
      <w:tabs>
        <w:tab w:val="right" w:leader="dot" w:pos="10486"/>
      </w:tabs>
      <w:ind w:left="849"/>
    </w:pPr>
  </w:style>
  <w:style w:type="paragraph" w:styleId="Sommario5">
    <w:name w:val="toc 5"/>
    <w:basedOn w:val="Indice"/>
    <w:rsid w:val="003329D9"/>
    <w:pPr>
      <w:tabs>
        <w:tab w:val="right" w:leader="dot" w:pos="10769"/>
      </w:tabs>
      <w:ind w:left="1132"/>
    </w:pPr>
  </w:style>
  <w:style w:type="paragraph" w:styleId="Sommario6">
    <w:name w:val="toc 6"/>
    <w:basedOn w:val="Indice"/>
    <w:rsid w:val="003329D9"/>
    <w:pPr>
      <w:tabs>
        <w:tab w:val="right" w:leader="dot" w:pos="11052"/>
      </w:tabs>
      <w:ind w:left="1415"/>
    </w:pPr>
  </w:style>
  <w:style w:type="paragraph" w:styleId="Sommario7">
    <w:name w:val="toc 7"/>
    <w:basedOn w:val="Indice"/>
    <w:rsid w:val="003329D9"/>
    <w:pPr>
      <w:tabs>
        <w:tab w:val="right" w:leader="dot" w:pos="11335"/>
      </w:tabs>
      <w:ind w:left="1698"/>
    </w:pPr>
  </w:style>
  <w:style w:type="paragraph" w:styleId="Sommario8">
    <w:name w:val="toc 8"/>
    <w:basedOn w:val="Indice"/>
    <w:rsid w:val="003329D9"/>
    <w:pPr>
      <w:tabs>
        <w:tab w:val="right" w:leader="dot" w:pos="11618"/>
      </w:tabs>
      <w:ind w:left="1981"/>
    </w:pPr>
  </w:style>
  <w:style w:type="paragraph" w:styleId="Sommario9">
    <w:name w:val="toc 9"/>
    <w:basedOn w:val="Indice"/>
    <w:rsid w:val="003329D9"/>
    <w:pPr>
      <w:tabs>
        <w:tab w:val="right" w:leader="dot" w:pos="11901"/>
      </w:tabs>
      <w:ind w:left="2264"/>
    </w:pPr>
  </w:style>
  <w:style w:type="paragraph" w:customStyle="1" w:styleId="Indice10">
    <w:name w:val="Indice 10"/>
    <w:basedOn w:val="Indice"/>
    <w:rsid w:val="003329D9"/>
    <w:pPr>
      <w:tabs>
        <w:tab w:val="right" w:leader="dot" w:pos="12184"/>
      </w:tabs>
      <w:ind w:left="2547"/>
    </w:pPr>
  </w:style>
  <w:style w:type="paragraph" w:customStyle="1" w:styleId="Contenutotabella">
    <w:name w:val="Contenuto tabella"/>
    <w:basedOn w:val="Normale"/>
    <w:rsid w:val="003329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3329D9"/>
    <w:pPr>
      <w:jc w:val="center"/>
    </w:pPr>
    <w:rPr>
      <w:b/>
      <w:bCs/>
    </w:rPr>
  </w:style>
  <w:style w:type="paragraph" w:styleId="NormaleWeb">
    <w:name w:val="Normal (Web)"/>
    <w:basedOn w:val="Normale"/>
    <w:unhideWhenUsed/>
    <w:rsid w:val="0033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CalibriGiustificato">
    <w:name w:val="Stile Calibri Giustificato"/>
    <w:basedOn w:val="Testonormale"/>
    <w:next w:val="Testonormale"/>
    <w:rsid w:val="003329D9"/>
    <w:pPr>
      <w:jc w:val="both"/>
    </w:pPr>
    <w:rPr>
      <w:rFonts w:ascii="Corbel" w:hAnsi="Corbel"/>
      <w:sz w:val="22"/>
    </w:rPr>
  </w:style>
  <w:style w:type="table" w:styleId="Grigliatabella">
    <w:name w:val="Table Grid"/>
    <w:basedOn w:val="Tabellanormale"/>
    <w:rsid w:val="003329D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3329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TestonormaleCarattere">
    <w:name w:val="Testo normale Carattere"/>
    <w:link w:val="Testonormale"/>
    <w:rsid w:val="003329D9"/>
    <w:rPr>
      <w:rFonts w:ascii="Courier New" w:eastAsia="Times New Roman" w:hAnsi="Courier New" w:cs="Courier New"/>
      <w:lang w:eastAsia="ar-SA"/>
    </w:rPr>
  </w:style>
  <w:style w:type="numbering" w:customStyle="1" w:styleId="Nessunelenco1">
    <w:name w:val="Nessun elenco1"/>
    <w:next w:val="Nessunelenco"/>
    <w:semiHidden/>
    <w:rsid w:val="003329D9"/>
  </w:style>
  <w:style w:type="character" w:styleId="Rimandocommento">
    <w:name w:val="annotation reference"/>
    <w:semiHidden/>
    <w:rsid w:val="003329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329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rsid w:val="003329D9"/>
    <w:rPr>
      <w:rFonts w:ascii="Times New Roman" w:eastAsia="Times New Roman" w:hAnsi="Times New Roman"/>
      <w:color w:val="000000"/>
      <w:lang w:val="x-none" w:eastAsia="x-none"/>
    </w:rPr>
  </w:style>
  <w:style w:type="character" w:styleId="Numeropagina">
    <w:name w:val="page number"/>
    <w:basedOn w:val="Carpredefinitoparagrafo"/>
    <w:uiPriority w:val="99"/>
    <w:rsid w:val="003329D9"/>
  </w:style>
  <w:style w:type="paragraph" w:customStyle="1" w:styleId="Paragrafoelenco1">
    <w:name w:val="Paragrafo elenco1"/>
    <w:basedOn w:val="Normale"/>
    <w:qFormat/>
    <w:rsid w:val="003329D9"/>
    <w:pPr>
      <w:suppressAutoHyphens/>
      <w:spacing w:after="0" w:line="240" w:lineRule="auto"/>
      <w:ind w:left="1066"/>
    </w:pPr>
    <w:rPr>
      <w:rFonts w:eastAsia="Arial Unicode MS" w:cs="font187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3329D9"/>
    <w:rPr>
      <w:b/>
      <w:bCs/>
    </w:rPr>
  </w:style>
  <w:style w:type="character" w:customStyle="1" w:styleId="SoggettocommentoCarattere">
    <w:name w:val="Soggetto commento Carattere"/>
    <w:link w:val="Soggettocommento"/>
    <w:rsid w:val="003329D9"/>
    <w:rPr>
      <w:rFonts w:ascii="Times New Roman" w:eastAsia="Times New Roman" w:hAnsi="Times New Roman"/>
      <w:b/>
      <w:bCs/>
      <w:color w:val="000000"/>
      <w:lang w:val="x-none" w:eastAsia="x-none"/>
    </w:rPr>
  </w:style>
  <w:style w:type="paragraph" w:styleId="Revisione">
    <w:name w:val="Revision"/>
    <w:hidden/>
    <w:uiPriority w:val="99"/>
    <w:semiHidden/>
    <w:rsid w:val="003329D9"/>
    <w:rPr>
      <w:rFonts w:ascii="Times New Roman" w:eastAsia="Times New Roman" w:hAnsi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3329D9"/>
  </w:style>
  <w:style w:type="numbering" w:customStyle="1" w:styleId="Nessunelenco2">
    <w:name w:val="Nessun elenco2"/>
    <w:next w:val="Nessunelenco"/>
    <w:uiPriority w:val="99"/>
    <w:semiHidden/>
    <w:unhideWhenUsed/>
    <w:rsid w:val="003329D9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329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semiHidden/>
    <w:rsid w:val="003329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0660-6907-4C3D-A32F-8C4F0B1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13788</CharactersWithSpaces>
  <SharedDoc>false</SharedDoc>
  <HLinks>
    <vt:vector size="24" baseType="variant"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mailto:avviso@fonarcom.it</vt:lpwstr>
      </vt:variant>
      <vt:variant>
        <vt:lpwstr/>
      </vt:variant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mailto:segreteria@fonarcom.it</vt:lpwstr>
      </vt:variant>
      <vt:variant>
        <vt:lpwstr/>
      </vt:variant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mailto:presentazione.avvisispeciali@pec.fonarcom.it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http://www.fonarcom.it/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Crespi</dc:creator>
  <cp:lastModifiedBy>matteo</cp:lastModifiedBy>
  <cp:revision>5</cp:revision>
  <cp:lastPrinted>2015-02-12T07:07:00Z</cp:lastPrinted>
  <dcterms:created xsi:type="dcterms:W3CDTF">2015-10-28T08:15:00Z</dcterms:created>
  <dcterms:modified xsi:type="dcterms:W3CDTF">2015-11-23T14:31:00Z</dcterms:modified>
</cp:coreProperties>
</file>